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5A" w:rsidRPr="00B355D6" w:rsidRDefault="002C3D5A" w:rsidP="00B355D6">
      <w:pPr>
        <w:pStyle w:val="afd"/>
        <w:ind w:left="5103"/>
        <w:jc w:val="center"/>
        <w:rPr>
          <w:rFonts w:ascii="Times New Roman" w:hAnsi="Times New Roman"/>
          <w:sz w:val="28"/>
          <w:szCs w:val="28"/>
        </w:rPr>
      </w:pPr>
      <w:proofErr w:type="gramStart"/>
      <w:r w:rsidRPr="00B355D6">
        <w:rPr>
          <w:rFonts w:ascii="Times New Roman" w:hAnsi="Times New Roman"/>
          <w:sz w:val="28"/>
          <w:szCs w:val="28"/>
        </w:rPr>
        <w:t>ПРИНЯТ</w:t>
      </w:r>
      <w:proofErr w:type="gramEnd"/>
      <w:r w:rsidRPr="00B355D6">
        <w:rPr>
          <w:rFonts w:ascii="Times New Roman" w:hAnsi="Times New Roman"/>
          <w:sz w:val="28"/>
          <w:szCs w:val="28"/>
        </w:rPr>
        <w:t xml:space="preserve"> </w:t>
      </w:r>
    </w:p>
    <w:p w:rsidR="002C3D5A" w:rsidRPr="00B355D6" w:rsidRDefault="002C3D5A" w:rsidP="00B355D6">
      <w:pPr>
        <w:pStyle w:val="afd"/>
        <w:ind w:left="5103"/>
        <w:jc w:val="center"/>
        <w:rPr>
          <w:rFonts w:ascii="Times New Roman" w:hAnsi="Times New Roman"/>
          <w:sz w:val="28"/>
          <w:szCs w:val="28"/>
        </w:rPr>
      </w:pPr>
      <w:r w:rsidRPr="00B355D6">
        <w:rPr>
          <w:rFonts w:ascii="Times New Roman" w:hAnsi="Times New Roman"/>
          <w:sz w:val="28"/>
          <w:szCs w:val="28"/>
        </w:rPr>
        <w:t xml:space="preserve">решением </w:t>
      </w:r>
      <w:r w:rsidR="00D9092B">
        <w:rPr>
          <w:rFonts w:ascii="Times New Roman" w:hAnsi="Times New Roman"/>
          <w:sz w:val="28"/>
          <w:szCs w:val="28"/>
        </w:rPr>
        <w:t xml:space="preserve">40 </w:t>
      </w:r>
      <w:r w:rsidRPr="00B355D6">
        <w:rPr>
          <w:rFonts w:ascii="Times New Roman" w:hAnsi="Times New Roman"/>
          <w:sz w:val="28"/>
          <w:szCs w:val="28"/>
        </w:rPr>
        <w:t xml:space="preserve">сессии </w:t>
      </w:r>
      <w:r w:rsidR="00D9092B">
        <w:rPr>
          <w:rFonts w:ascii="Times New Roman" w:hAnsi="Times New Roman"/>
          <w:sz w:val="28"/>
          <w:szCs w:val="28"/>
        </w:rPr>
        <w:t>3</w:t>
      </w:r>
      <w:r w:rsidRPr="00B355D6">
        <w:rPr>
          <w:rFonts w:ascii="Times New Roman" w:hAnsi="Times New Roman"/>
          <w:sz w:val="28"/>
          <w:szCs w:val="28"/>
        </w:rPr>
        <w:t xml:space="preserve"> созыва </w:t>
      </w:r>
    </w:p>
    <w:p w:rsidR="002C3D5A" w:rsidRPr="00B355D6" w:rsidRDefault="002C3D5A" w:rsidP="00B355D6">
      <w:pPr>
        <w:pStyle w:val="afd"/>
        <w:ind w:left="5103"/>
        <w:jc w:val="center"/>
        <w:rPr>
          <w:rFonts w:ascii="Times New Roman" w:hAnsi="Times New Roman"/>
          <w:sz w:val="28"/>
          <w:szCs w:val="28"/>
        </w:rPr>
      </w:pPr>
      <w:r w:rsidRPr="00B355D6">
        <w:rPr>
          <w:rFonts w:ascii="Times New Roman" w:hAnsi="Times New Roman"/>
          <w:sz w:val="28"/>
          <w:szCs w:val="28"/>
        </w:rPr>
        <w:t>Совета Скобелевского сельского поселения Гулькевичского района</w:t>
      </w:r>
    </w:p>
    <w:p w:rsidR="002C3D5A" w:rsidRPr="00B355D6" w:rsidRDefault="002C3D5A" w:rsidP="00B355D6">
      <w:pPr>
        <w:pStyle w:val="afd"/>
        <w:ind w:left="5103"/>
        <w:jc w:val="center"/>
        <w:rPr>
          <w:rFonts w:ascii="Times New Roman" w:hAnsi="Times New Roman"/>
          <w:sz w:val="28"/>
          <w:szCs w:val="28"/>
        </w:rPr>
      </w:pPr>
      <w:r w:rsidRPr="00B355D6">
        <w:rPr>
          <w:rFonts w:ascii="Times New Roman" w:hAnsi="Times New Roman"/>
          <w:sz w:val="28"/>
          <w:szCs w:val="28"/>
        </w:rPr>
        <w:t xml:space="preserve">от </w:t>
      </w:r>
      <w:r w:rsidR="00D9092B">
        <w:rPr>
          <w:rFonts w:ascii="Times New Roman" w:hAnsi="Times New Roman"/>
          <w:sz w:val="28"/>
          <w:szCs w:val="28"/>
        </w:rPr>
        <w:t>30.03.</w:t>
      </w:r>
      <w:r w:rsidRPr="00B355D6">
        <w:rPr>
          <w:rFonts w:ascii="Times New Roman" w:hAnsi="Times New Roman"/>
          <w:sz w:val="28"/>
          <w:szCs w:val="28"/>
        </w:rPr>
        <w:t xml:space="preserve">2017 года № </w:t>
      </w:r>
      <w:r w:rsidR="00D9092B">
        <w:rPr>
          <w:rFonts w:ascii="Times New Roman" w:hAnsi="Times New Roman"/>
          <w:sz w:val="28"/>
          <w:szCs w:val="28"/>
        </w:rPr>
        <w:t>1</w:t>
      </w:r>
    </w:p>
    <w:p w:rsidR="002C3D5A" w:rsidRPr="00B355D6" w:rsidRDefault="002C3D5A" w:rsidP="00B355D6">
      <w:pPr>
        <w:tabs>
          <w:tab w:val="left" w:pos="142"/>
        </w:tabs>
        <w:spacing w:after="0" w:line="240" w:lineRule="auto"/>
        <w:ind w:left="4900" w:right="-22" w:hanging="4900"/>
        <w:jc w:val="center"/>
        <w:rPr>
          <w:rFonts w:ascii="Times New Roman" w:hAnsi="Times New Roman" w:cs="Times New Roman"/>
          <w:sz w:val="28"/>
          <w:szCs w:val="28"/>
        </w:rPr>
      </w:pPr>
    </w:p>
    <w:p w:rsidR="002C3D5A" w:rsidRPr="00B355D6" w:rsidRDefault="002C3D5A" w:rsidP="00B355D6">
      <w:pPr>
        <w:tabs>
          <w:tab w:val="left" w:pos="142"/>
        </w:tabs>
        <w:spacing w:after="0" w:line="240" w:lineRule="auto"/>
        <w:ind w:left="4900" w:right="-22" w:hanging="4900"/>
        <w:jc w:val="center"/>
        <w:rPr>
          <w:rFonts w:ascii="Times New Roman" w:hAnsi="Times New Roman" w:cs="Times New Roman"/>
          <w:sz w:val="28"/>
          <w:szCs w:val="28"/>
        </w:rPr>
      </w:pPr>
    </w:p>
    <w:p w:rsidR="002C3D5A" w:rsidRPr="00B355D6" w:rsidRDefault="002C3D5A" w:rsidP="00B355D6">
      <w:pPr>
        <w:tabs>
          <w:tab w:val="left" w:pos="142"/>
        </w:tabs>
        <w:spacing w:after="0" w:line="240" w:lineRule="auto"/>
        <w:ind w:left="4900" w:right="-22" w:hanging="4900"/>
        <w:jc w:val="center"/>
        <w:rPr>
          <w:rFonts w:ascii="Times New Roman" w:hAnsi="Times New Roman" w:cs="Times New Roman"/>
          <w:sz w:val="28"/>
          <w:szCs w:val="28"/>
        </w:rPr>
      </w:pPr>
    </w:p>
    <w:p w:rsidR="002C3D5A" w:rsidRPr="00B355D6" w:rsidRDefault="002C3D5A" w:rsidP="00B355D6">
      <w:pPr>
        <w:tabs>
          <w:tab w:val="left" w:pos="142"/>
        </w:tabs>
        <w:spacing w:after="0" w:line="240" w:lineRule="auto"/>
        <w:ind w:left="4900" w:right="-22" w:hanging="4900"/>
        <w:jc w:val="center"/>
        <w:rPr>
          <w:rFonts w:ascii="Times New Roman" w:hAnsi="Times New Roman" w:cs="Times New Roman"/>
          <w:sz w:val="28"/>
          <w:szCs w:val="28"/>
        </w:rPr>
      </w:pPr>
    </w:p>
    <w:p w:rsidR="002C3D5A" w:rsidRPr="00B355D6" w:rsidRDefault="002C3D5A" w:rsidP="00B355D6">
      <w:pPr>
        <w:tabs>
          <w:tab w:val="left" w:pos="142"/>
        </w:tabs>
        <w:spacing w:after="0" w:line="240" w:lineRule="auto"/>
        <w:ind w:left="4900" w:right="-22" w:hanging="4900"/>
        <w:jc w:val="center"/>
        <w:rPr>
          <w:rFonts w:ascii="Times New Roman" w:hAnsi="Times New Roman" w:cs="Times New Roman"/>
          <w:sz w:val="28"/>
          <w:szCs w:val="28"/>
        </w:rPr>
      </w:pPr>
    </w:p>
    <w:p w:rsidR="002C3D5A" w:rsidRPr="00B355D6" w:rsidRDefault="002C3D5A" w:rsidP="00B355D6">
      <w:pPr>
        <w:tabs>
          <w:tab w:val="left" w:pos="0"/>
        </w:tabs>
        <w:spacing w:after="0" w:line="240" w:lineRule="auto"/>
        <w:jc w:val="center"/>
        <w:rPr>
          <w:rFonts w:ascii="Times New Roman" w:hAnsi="Times New Roman" w:cs="Times New Roman"/>
          <w:sz w:val="28"/>
          <w:szCs w:val="28"/>
        </w:rPr>
      </w:pPr>
    </w:p>
    <w:p w:rsidR="002C3D5A" w:rsidRPr="00B355D6" w:rsidRDefault="002C3D5A" w:rsidP="00B355D6">
      <w:pPr>
        <w:tabs>
          <w:tab w:val="left" w:pos="0"/>
        </w:tabs>
        <w:spacing w:after="0" w:line="240" w:lineRule="auto"/>
        <w:jc w:val="center"/>
        <w:rPr>
          <w:rFonts w:ascii="Times New Roman" w:hAnsi="Times New Roman" w:cs="Times New Roman"/>
          <w:sz w:val="28"/>
          <w:szCs w:val="28"/>
        </w:rPr>
      </w:pPr>
    </w:p>
    <w:p w:rsidR="002C3D5A" w:rsidRPr="00B355D6" w:rsidRDefault="002C3D5A" w:rsidP="00B355D6">
      <w:pPr>
        <w:tabs>
          <w:tab w:val="left" w:pos="0"/>
        </w:tabs>
        <w:spacing w:after="0" w:line="240" w:lineRule="auto"/>
        <w:jc w:val="center"/>
        <w:rPr>
          <w:rFonts w:ascii="Times New Roman" w:hAnsi="Times New Roman" w:cs="Times New Roman"/>
          <w:sz w:val="28"/>
          <w:szCs w:val="28"/>
        </w:rPr>
      </w:pPr>
    </w:p>
    <w:p w:rsidR="002C3D5A" w:rsidRPr="00B355D6" w:rsidRDefault="002C3D5A" w:rsidP="00B355D6">
      <w:pPr>
        <w:tabs>
          <w:tab w:val="left" w:pos="0"/>
        </w:tabs>
        <w:spacing w:after="0" w:line="240" w:lineRule="auto"/>
        <w:jc w:val="center"/>
        <w:rPr>
          <w:rFonts w:ascii="Times New Roman" w:hAnsi="Times New Roman" w:cs="Times New Roman"/>
          <w:sz w:val="28"/>
          <w:szCs w:val="28"/>
        </w:rPr>
      </w:pPr>
    </w:p>
    <w:p w:rsidR="002C3D5A" w:rsidRPr="00B355D6" w:rsidRDefault="002C3D5A" w:rsidP="00B355D6">
      <w:pPr>
        <w:tabs>
          <w:tab w:val="left" w:pos="0"/>
        </w:tabs>
        <w:spacing w:after="0" w:line="240" w:lineRule="auto"/>
        <w:jc w:val="center"/>
        <w:rPr>
          <w:rFonts w:ascii="Times New Roman" w:hAnsi="Times New Roman" w:cs="Times New Roman"/>
          <w:sz w:val="28"/>
          <w:szCs w:val="28"/>
        </w:rPr>
      </w:pPr>
    </w:p>
    <w:p w:rsidR="002C3D5A" w:rsidRPr="00B355D6" w:rsidRDefault="002C3D5A" w:rsidP="00B355D6">
      <w:pPr>
        <w:tabs>
          <w:tab w:val="left" w:pos="0"/>
        </w:tabs>
        <w:spacing w:after="0" w:line="240" w:lineRule="auto"/>
        <w:jc w:val="center"/>
        <w:rPr>
          <w:rFonts w:ascii="Times New Roman" w:hAnsi="Times New Roman" w:cs="Times New Roman"/>
          <w:sz w:val="28"/>
          <w:szCs w:val="28"/>
        </w:rPr>
      </w:pPr>
    </w:p>
    <w:p w:rsidR="002C3D5A" w:rsidRPr="00B355D6" w:rsidRDefault="002C3D5A" w:rsidP="00B355D6">
      <w:pPr>
        <w:tabs>
          <w:tab w:val="left" w:pos="0"/>
        </w:tabs>
        <w:spacing w:after="0" w:line="240" w:lineRule="auto"/>
        <w:jc w:val="center"/>
        <w:rPr>
          <w:rFonts w:ascii="Times New Roman" w:hAnsi="Times New Roman" w:cs="Times New Roman"/>
          <w:sz w:val="28"/>
          <w:szCs w:val="28"/>
        </w:rPr>
      </w:pPr>
    </w:p>
    <w:p w:rsidR="00E27FCA" w:rsidRDefault="00E27FCA" w:rsidP="00B355D6">
      <w:pPr>
        <w:pStyle w:val="6"/>
        <w:rPr>
          <w:b w:val="0"/>
          <w:sz w:val="28"/>
          <w:szCs w:val="28"/>
        </w:rPr>
      </w:pPr>
    </w:p>
    <w:p w:rsidR="00E27FCA" w:rsidRPr="00E27FCA" w:rsidRDefault="00E27FCA" w:rsidP="00E27FCA">
      <w:pPr>
        <w:jc w:val="center"/>
        <w:rPr>
          <w:rFonts w:ascii="Times New Roman" w:hAnsi="Times New Roman" w:cs="Times New Roman"/>
          <w:sz w:val="24"/>
          <w:szCs w:val="24"/>
          <w:lang w:eastAsia="ru-RU"/>
        </w:rPr>
      </w:pPr>
    </w:p>
    <w:p w:rsidR="00E27FCA" w:rsidRPr="00E27FCA" w:rsidRDefault="00E27FCA" w:rsidP="00E27FCA">
      <w:pPr>
        <w:jc w:val="center"/>
        <w:rPr>
          <w:rFonts w:ascii="Times New Roman" w:hAnsi="Times New Roman" w:cs="Times New Roman"/>
          <w:sz w:val="24"/>
          <w:szCs w:val="24"/>
          <w:lang w:eastAsia="ru-RU"/>
        </w:rPr>
      </w:pPr>
    </w:p>
    <w:p w:rsidR="00E27FCA" w:rsidRPr="00E27FCA" w:rsidRDefault="00E27FCA" w:rsidP="00E27FCA">
      <w:pPr>
        <w:jc w:val="center"/>
        <w:rPr>
          <w:rFonts w:ascii="Times New Roman" w:hAnsi="Times New Roman" w:cs="Times New Roman"/>
          <w:sz w:val="24"/>
          <w:szCs w:val="24"/>
          <w:lang w:eastAsia="ru-RU"/>
        </w:rPr>
      </w:pPr>
    </w:p>
    <w:p w:rsidR="00E27FCA" w:rsidRPr="00E27FCA" w:rsidRDefault="00E27FCA" w:rsidP="00B355D6">
      <w:pPr>
        <w:pStyle w:val="6"/>
        <w:rPr>
          <w:b w:val="0"/>
          <w:sz w:val="28"/>
          <w:szCs w:val="28"/>
        </w:rPr>
      </w:pPr>
    </w:p>
    <w:p w:rsidR="002C3D5A" w:rsidRPr="00B355D6" w:rsidRDefault="002C3D5A" w:rsidP="00B355D6">
      <w:pPr>
        <w:pStyle w:val="6"/>
        <w:rPr>
          <w:sz w:val="28"/>
          <w:szCs w:val="28"/>
        </w:rPr>
      </w:pPr>
      <w:r w:rsidRPr="00B355D6">
        <w:rPr>
          <w:sz w:val="28"/>
          <w:szCs w:val="28"/>
        </w:rPr>
        <w:t>У С Т А В</w:t>
      </w:r>
    </w:p>
    <w:p w:rsidR="002C3D5A" w:rsidRPr="00B355D6" w:rsidRDefault="002C3D5A" w:rsidP="00B355D6">
      <w:pPr>
        <w:tabs>
          <w:tab w:val="left" w:pos="142"/>
        </w:tabs>
        <w:spacing w:after="0" w:line="240" w:lineRule="auto"/>
        <w:jc w:val="center"/>
        <w:rPr>
          <w:rFonts w:ascii="Times New Roman" w:hAnsi="Times New Roman" w:cs="Times New Roman"/>
          <w:sz w:val="28"/>
          <w:szCs w:val="28"/>
        </w:rPr>
      </w:pPr>
    </w:p>
    <w:p w:rsidR="002C3D5A" w:rsidRPr="00B355D6" w:rsidRDefault="002C3D5A" w:rsidP="00B355D6">
      <w:pPr>
        <w:tabs>
          <w:tab w:val="left" w:pos="-1276"/>
        </w:tabs>
        <w:spacing w:after="0" w:line="240" w:lineRule="auto"/>
        <w:jc w:val="center"/>
        <w:rPr>
          <w:rFonts w:ascii="Times New Roman" w:hAnsi="Times New Roman" w:cs="Times New Roman"/>
          <w:b/>
          <w:sz w:val="28"/>
          <w:szCs w:val="28"/>
        </w:rPr>
      </w:pPr>
      <w:r w:rsidRPr="00B355D6">
        <w:rPr>
          <w:rFonts w:ascii="Times New Roman" w:hAnsi="Times New Roman" w:cs="Times New Roman"/>
          <w:b/>
          <w:sz w:val="28"/>
          <w:szCs w:val="28"/>
        </w:rPr>
        <w:t xml:space="preserve">Скобелевского сельского поселения </w:t>
      </w:r>
    </w:p>
    <w:p w:rsidR="002C3D5A" w:rsidRPr="00B355D6" w:rsidRDefault="002C3D5A" w:rsidP="00B355D6">
      <w:pPr>
        <w:tabs>
          <w:tab w:val="left" w:pos="-1276"/>
        </w:tabs>
        <w:spacing w:after="0" w:line="240" w:lineRule="auto"/>
        <w:jc w:val="center"/>
        <w:rPr>
          <w:rFonts w:ascii="Times New Roman" w:hAnsi="Times New Roman" w:cs="Times New Roman"/>
          <w:b/>
          <w:sz w:val="28"/>
          <w:szCs w:val="28"/>
        </w:rPr>
      </w:pPr>
      <w:r w:rsidRPr="00B355D6">
        <w:rPr>
          <w:rFonts w:ascii="Times New Roman" w:hAnsi="Times New Roman" w:cs="Times New Roman"/>
          <w:b/>
          <w:sz w:val="28"/>
          <w:szCs w:val="28"/>
        </w:rPr>
        <w:t>Гулькевичского района</w:t>
      </w:r>
    </w:p>
    <w:p w:rsidR="002C3D5A" w:rsidRPr="00B355D6" w:rsidRDefault="002C3D5A" w:rsidP="00B355D6">
      <w:pPr>
        <w:tabs>
          <w:tab w:val="left" w:pos="142"/>
        </w:tabs>
        <w:spacing w:after="0" w:line="240" w:lineRule="auto"/>
        <w:jc w:val="center"/>
        <w:rPr>
          <w:rFonts w:ascii="Times New Roman" w:hAnsi="Times New Roman" w:cs="Times New Roman"/>
          <w:sz w:val="28"/>
          <w:szCs w:val="28"/>
        </w:rPr>
      </w:pPr>
    </w:p>
    <w:p w:rsidR="002C3D5A" w:rsidRPr="00B355D6" w:rsidRDefault="002C3D5A" w:rsidP="00B355D6">
      <w:pPr>
        <w:tabs>
          <w:tab w:val="left" w:pos="142"/>
        </w:tabs>
        <w:spacing w:after="0" w:line="240" w:lineRule="auto"/>
        <w:jc w:val="center"/>
        <w:rPr>
          <w:rFonts w:ascii="Times New Roman" w:hAnsi="Times New Roman" w:cs="Times New Roman"/>
          <w:sz w:val="28"/>
          <w:szCs w:val="28"/>
        </w:rPr>
      </w:pPr>
    </w:p>
    <w:p w:rsidR="002C3D5A" w:rsidRPr="00B355D6" w:rsidRDefault="002C3D5A" w:rsidP="00B355D6">
      <w:pPr>
        <w:tabs>
          <w:tab w:val="left" w:pos="-1276"/>
        </w:tabs>
        <w:spacing w:after="0" w:line="240" w:lineRule="auto"/>
        <w:jc w:val="center"/>
        <w:rPr>
          <w:rFonts w:ascii="Times New Roman" w:hAnsi="Times New Roman" w:cs="Times New Roman"/>
          <w:sz w:val="28"/>
          <w:szCs w:val="28"/>
        </w:rPr>
      </w:pPr>
    </w:p>
    <w:p w:rsidR="002C3D5A" w:rsidRPr="00B355D6" w:rsidRDefault="002C3D5A" w:rsidP="00B355D6">
      <w:pPr>
        <w:tabs>
          <w:tab w:val="left" w:pos="-1276"/>
        </w:tabs>
        <w:spacing w:after="0" w:line="240" w:lineRule="auto"/>
        <w:jc w:val="center"/>
        <w:rPr>
          <w:rFonts w:ascii="Times New Roman" w:hAnsi="Times New Roman" w:cs="Times New Roman"/>
          <w:sz w:val="28"/>
          <w:szCs w:val="28"/>
        </w:rPr>
      </w:pPr>
    </w:p>
    <w:p w:rsidR="002C3D5A" w:rsidRPr="00B355D6" w:rsidRDefault="002C3D5A" w:rsidP="00B355D6">
      <w:pPr>
        <w:tabs>
          <w:tab w:val="left" w:pos="-1276"/>
        </w:tabs>
        <w:spacing w:after="0" w:line="240" w:lineRule="auto"/>
        <w:jc w:val="center"/>
        <w:rPr>
          <w:rFonts w:ascii="Times New Roman" w:hAnsi="Times New Roman" w:cs="Times New Roman"/>
          <w:sz w:val="28"/>
          <w:szCs w:val="28"/>
        </w:rPr>
      </w:pPr>
    </w:p>
    <w:p w:rsidR="002C3D5A" w:rsidRPr="00B355D6" w:rsidRDefault="002C3D5A" w:rsidP="00B355D6">
      <w:pPr>
        <w:tabs>
          <w:tab w:val="left" w:pos="-1276"/>
        </w:tabs>
        <w:spacing w:after="0" w:line="240" w:lineRule="auto"/>
        <w:jc w:val="center"/>
        <w:rPr>
          <w:rFonts w:ascii="Times New Roman" w:hAnsi="Times New Roman" w:cs="Times New Roman"/>
          <w:sz w:val="28"/>
          <w:szCs w:val="28"/>
        </w:rPr>
      </w:pPr>
    </w:p>
    <w:p w:rsidR="002C3D5A" w:rsidRPr="00B355D6" w:rsidRDefault="002C3D5A" w:rsidP="00B355D6">
      <w:pPr>
        <w:tabs>
          <w:tab w:val="left" w:pos="142"/>
        </w:tabs>
        <w:spacing w:after="0" w:line="240" w:lineRule="auto"/>
        <w:jc w:val="center"/>
        <w:rPr>
          <w:rFonts w:ascii="Times New Roman" w:hAnsi="Times New Roman" w:cs="Times New Roman"/>
          <w:sz w:val="28"/>
          <w:szCs w:val="28"/>
        </w:rPr>
      </w:pPr>
    </w:p>
    <w:p w:rsidR="002C3D5A" w:rsidRPr="00B355D6" w:rsidRDefault="002C3D5A" w:rsidP="00B355D6">
      <w:pPr>
        <w:tabs>
          <w:tab w:val="left" w:pos="142"/>
        </w:tabs>
        <w:spacing w:after="0" w:line="240" w:lineRule="auto"/>
        <w:jc w:val="center"/>
        <w:rPr>
          <w:rFonts w:ascii="Times New Roman" w:hAnsi="Times New Roman" w:cs="Times New Roman"/>
          <w:sz w:val="28"/>
          <w:szCs w:val="28"/>
        </w:rPr>
      </w:pPr>
    </w:p>
    <w:p w:rsidR="002C3D5A" w:rsidRPr="00B355D6" w:rsidRDefault="002C3D5A" w:rsidP="00B355D6">
      <w:pPr>
        <w:tabs>
          <w:tab w:val="left" w:pos="142"/>
        </w:tabs>
        <w:spacing w:after="0" w:line="240" w:lineRule="auto"/>
        <w:jc w:val="center"/>
        <w:rPr>
          <w:rFonts w:ascii="Times New Roman" w:hAnsi="Times New Roman" w:cs="Times New Roman"/>
          <w:sz w:val="28"/>
          <w:szCs w:val="28"/>
        </w:rPr>
      </w:pPr>
    </w:p>
    <w:p w:rsidR="002C3D5A" w:rsidRPr="00B355D6" w:rsidRDefault="002C3D5A" w:rsidP="00B355D6">
      <w:pPr>
        <w:tabs>
          <w:tab w:val="left" w:pos="142"/>
        </w:tabs>
        <w:spacing w:after="0" w:line="240" w:lineRule="auto"/>
        <w:jc w:val="center"/>
        <w:rPr>
          <w:rFonts w:ascii="Times New Roman" w:hAnsi="Times New Roman" w:cs="Times New Roman"/>
          <w:sz w:val="28"/>
          <w:szCs w:val="28"/>
        </w:rPr>
      </w:pPr>
    </w:p>
    <w:p w:rsidR="002C3D5A" w:rsidRPr="00B355D6" w:rsidRDefault="002C3D5A" w:rsidP="00B355D6">
      <w:pPr>
        <w:tabs>
          <w:tab w:val="left" w:pos="142"/>
        </w:tabs>
        <w:spacing w:after="0" w:line="240" w:lineRule="auto"/>
        <w:jc w:val="center"/>
        <w:rPr>
          <w:rFonts w:ascii="Times New Roman" w:hAnsi="Times New Roman" w:cs="Times New Roman"/>
          <w:sz w:val="28"/>
          <w:szCs w:val="28"/>
        </w:rPr>
      </w:pPr>
    </w:p>
    <w:p w:rsidR="002C3D5A" w:rsidRPr="00B355D6" w:rsidRDefault="002C3D5A" w:rsidP="00B355D6">
      <w:pPr>
        <w:tabs>
          <w:tab w:val="left" w:pos="0"/>
        </w:tabs>
        <w:spacing w:after="0" w:line="240" w:lineRule="auto"/>
        <w:jc w:val="center"/>
        <w:rPr>
          <w:rFonts w:ascii="Times New Roman" w:hAnsi="Times New Roman" w:cs="Times New Roman"/>
          <w:sz w:val="28"/>
          <w:szCs w:val="28"/>
        </w:rPr>
      </w:pPr>
    </w:p>
    <w:p w:rsidR="002C3D5A" w:rsidRPr="00B355D6" w:rsidRDefault="002C3D5A" w:rsidP="00B355D6">
      <w:pPr>
        <w:tabs>
          <w:tab w:val="left" w:pos="0"/>
        </w:tabs>
        <w:spacing w:after="0" w:line="240" w:lineRule="auto"/>
        <w:jc w:val="center"/>
        <w:rPr>
          <w:rFonts w:ascii="Times New Roman" w:hAnsi="Times New Roman" w:cs="Times New Roman"/>
          <w:sz w:val="28"/>
          <w:szCs w:val="28"/>
        </w:rPr>
      </w:pPr>
    </w:p>
    <w:p w:rsidR="00EA5590" w:rsidRDefault="00EA5590" w:rsidP="00B355D6">
      <w:pPr>
        <w:tabs>
          <w:tab w:val="left" w:pos="142"/>
        </w:tabs>
        <w:spacing w:after="0" w:line="240" w:lineRule="auto"/>
        <w:jc w:val="center"/>
        <w:rPr>
          <w:rFonts w:ascii="Times New Roman" w:hAnsi="Times New Roman" w:cs="Times New Roman"/>
          <w:b/>
          <w:sz w:val="28"/>
          <w:szCs w:val="28"/>
        </w:rPr>
      </w:pPr>
    </w:p>
    <w:p w:rsidR="00EA5590" w:rsidRDefault="00EA5590" w:rsidP="00B355D6">
      <w:pPr>
        <w:tabs>
          <w:tab w:val="left" w:pos="142"/>
        </w:tabs>
        <w:spacing w:after="0" w:line="240" w:lineRule="auto"/>
        <w:jc w:val="center"/>
        <w:rPr>
          <w:rFonts w:ascii="Times New Roman" w:hAnsi="Times New Roman" w:cs="Times New Roman"/>
          <w:b/>
          <w:sz w:val="28"/>
          <w:szCs w:val="28"/>
        </w:rPr>
      </w:pPr>
    </w:p>
    <w:p w:rsidR="002C3D5A" w:rsidRPr="00B355D6" w:rsidRDefault="002C3D5A" w:rsidP="00B355D6">
      <w:pPr>
        <w:tabs>
          <w:tab w:val="left" w:pos="142"/>
        </w:tabs>
        <w:spacing w:after="0" w:line="240" w:lineRule="auto"/>
        <w:jc w:val="center"/>
        <w:rPr>
          <w:rFonts w:ascii="Times New Roman" w:hAnsi="Times New Roman" w:cs="Times New Roman"/>
          <w:b/>
          <w:sz w:val="28"/>
          <w:szCs w:val="28"/>
        </w:rPr>
      </w:pPr>
      <w:r w:rsidRPr="00B355D6">
        <w:rPr>
          <w:rFonts w:ascii="Times New Roman" w:hAnsi="Times New Roman" w:cs="Times New Roman"/>
          <w:b/>
          <w:sz w:val="28"/>
          <w:szCs w:val="28"/>
        </w:rPr>
        <w:t>ст-ца Скобелевская</w:t>
      </w:r>
    </w:p>
    <w:p w:rsidR="002C3D5A" w:rsidRPr="00B355D6" w:rsidRDefault="002C3D5A" w:rsidP="00B355D6">
      <w:pPr>
        <w:tabs>
          <w:tab w:val="left" w:pos="142"/>
        </w:tabs>
        <w:spacing w:after="0" w:line="240" w:lineRule="auto"/>
        <w:jc w:val="center"/>
        <w:rPr>
          <w:rFonts w:ascii="Times New Roman" w:hAnsi="Times New Roman" w:cs="Times New Roman"/>
          <w:b/>
          <w:sz w:val="28"/>
          <w:szCs w:val="28"/>
        </w:rPr>
      </w:pPr>
      <w:r w:rsidRPr="00B355D6">
        <w:rPr>
          <w:rFonts w:ascii="Times New Roman" w:hAnsi="Times New Roman" w:cs="Times New Roman"/>
          <w:b/>
          <w:sz w:val="28"/>
          <w:szCs w:val="28"/>
        </w:rPr>
        <w:t>2017 год</w:t>
      </w:r>
    </w:p>
    <w:p w:rsidR="002C3D5A" w:rsidRPr="00B355D6" w:rsidRDefault="002C3D5A" w:rsidP="00B355D6">
      <w:pPr>
        <w:widowControl w:val="0"/>
        <w:tabs>
          <w:tab w:val="left" w:pos="142"/>
        </w:tabs>
        <w:suppressAutoHyphens/>
        <w:spacing w:after="0" w:line="240" w:lineRule="auto"/>
        <w:jc w:val="center"/>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СОДЕРЖАНИЕ</w:t>
      </w:r>
    </w:p>
    <w:p w:rsidR="002C3D5A" w:rsidRPr="00B355D6" w:rsidRDefault="002C3D5A" w:rsidP="00B355D6">
      <w:pPr>
        <w:widowControl w:val="0"/>
        <w:tabs>
          <w:tab w:val="left" w:pos="142"/>
        </w:tabs>
        <w:suppressAutoHyphens/>
        <w:spacing w:after="0" w:line="240" w:lineRule="auto"/>
        <w:jc w:val="center"/>
        <w:rPr>
          <w:rFonts w:ascii="Times New Roman" w:hAnsi="Times New Roman" w:cs="Times New Roman"/>
          <w:b/>
          <w:bCs/>
          <w:kern w:val="1"/>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9214"/>
        <w:gridCol w:w="20"/>
      </w:tblGrid>
      <w:tr w:rsidR="002C3D5A" w:rsidRPr="00B355D6">
        <w:tc>
          <w:tcPr>
            <w:tcW w:w="9214" w:type="dxa"/>
          </w:tcPr>
          <w:p w:rsidR="002C3D5A" w:rsidRPr="00B355D6" w:rsidRDefault="002C3D5A" w:rsidP="00B355D6">
            <w:pPr>
              <w:widowControl w:val="0"/>
              <w:tabs>
                <w:tab w:val="left" w:pos="-1276"/>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Устав Скобелевского сельского поселения </w:t>
            </w:r>
          </w:p>
          <w:p w:rsidR="002C3D5A" w:rsidRPr="00B355D6" w:rsidRDefault="002C3D5A"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Гулькевичского района (преамбула)                                                        стр.3</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p>
        </w:tc>
        <w:tc>
          <w:tcPr>
            <w:tcW w:w="20" w:type="dxa"/>
          </w:tcPr>
          <w:p w:rsidR="002C3D5A" w:rsidRPr="00B355D6" w:rsidRDefault="002C3D5A" w:rsidP="00B355D6">
            <w:pPr>
              <w:widowControl w:val="0"/>
              <w:suppressAutoHyphens/>
              <w:snapToGrid w:val="0"/>
              <w:spacing w:after="0" w:line="240" w:lineRule="auto"/>
              <w:rPr>
                <w:rFonts w:ascii="Times New Roman" w:hAnsi="Times New Roman" w:cs="Times New Roman"/>
                <w:kern w:val="1"/>
                <w:sz w:val="28"/>
                <w:szCs w:val="28"/>
              </w:rPr>
            </w:pPr>
          </w:p>
        </w:tc>
      </w:tr>
      <w:tr w:rsidR="002C3D5A" w:rsidRPr="00B355D6">
        <w:trPr>
          <w:gridAfter w:val="1"/>
          <w:wAfter w:w="20" w:type="dxa"/>
        </w:trPr>
        <w:tc>
          <w:tcPr>
            <w:tcW w:w="9214" w:type="dxa"/>
          </w:tcPr>
          <w:p w:rsidR="002C3D5A" w:rsidRPr="00B355D6" w:rsidRDefault="002C3D5A"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Глава 1.Общие положения                                                                        стр.3</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2C3D5A" w:rsidRPr="00B355D6">
        <w:trPr>
          <w:gridAfter w:val="1"/>
          <w:wAfter w:w="20" w:type="dxa"/>
        </w:trPr>
        <w:tc>
          <w:tcPr>
            <w:tcW w:w="9214" w:type="dxa"/>
          </w:tcPr>
          <w:p w:rsidR="002C3D5A" w:rsidRPr="00B355D6" w:rsidRDefault="002C3D5A"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Глава 2.Вопросы местного значения сельского поселения,</w:t>
            </w:r>
          </w:p>
          <w:p w:rsidR="002C3D5A" w:rsidRPr="00B355D6" w:rsidRDefault="002C3D5A"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sz w:val="28"/>
                <w:szCs w:val="28"/>
                <w:lang w:eastAsia="ru-RU"/>
              </w:rPr>
              <w:t xml:space="preserve">наделение органов местного самоуправления сельского поселения отдельными государственными полномочиями                                     </w:t>
            </w:r>
            <w:r w:rsidRPr="00B355D6">
              <w:rPr>
                <w:rFonts w:ascii="Times New Roman" w:hAnsi="Times New Roman" w:cs="Times New Roman"/>
                <w:kern w:val="1"/>
                <w:sz w:val="28"/>
                <w:szCs w:val="28"/>
              </w:rPr>
              <w:t>стр.5</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2C3D5A" w:rsidRPr="00B355D6">
        <w:trPr>
          <w:gridAfter w:val="1"/>
          <w:wAfter w:w="20" w:type="dxa"/>
        </w:trPr>
        <w:tc>
          <w:tcPr>
            <w:tcW w:w="9214" w:type="dxa"/>
          </w:tcPr>
          <w:p w:rsidR="002C3D5A" w:rsidRPr="00B355D6" w:rsidRDefault="002C3D5A" w:rsidP="00B355D6">
            <w:pPr>
              <w:widowControl w:val="0"/>
              <w:tabs>
                <w:tab w:val="left" w:pos="142"/>
              </w:tabs>
              <w:suppressAutoHyphens/>
              <w:snapToGrid w:val="0"/>
              <w:spacing w:after="0" w:line="240" w:lineRule="auto"/>
              <w:ind w:right="-108" w:firstLine="32"/>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Глава 3.Формы непосредственного осуществления населением </w:t>
            </w:r>
          </w:p>
          <w:p w:rsidR="002C3D5A" w:rsidRPr="00B355D6" w:rsidRDefault="002C3D5A" w:rsidP="00B355D6">
            <w:pPr>
              <w:widowControl w:val="0"/>
              <w:tabs>
                <w:tab w:val="left" w:pos="142"/>
              </w:tabs>
              <w:suppressAutoHyphens/>
              <w:spacing w:after="0" w:line="240" w:lineRule="auto"/>
              <w:ind w:right="-108" w:firstLine="32"/>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местного самоуправления и участия населения </w:t>
            </w:r>
          </w:p>
          <w:p w:rsidR="002C3D5A" w:rsidRPr="00B355D6" w:rsidRDefault="002C3D5A" w:rsidP="00B355D6">
            <w:pPr>
              <w:widowControl w:val="0"/>
              <w:tabs>
                <w:tab w:val="left" w:pos="142"/>
              </w:tabs>
              <w:suppressAutoHyphens/>
              <w:spacing w:after="0" w:line="240" w:lineRule="auto"/>
              <w:ind w:right="-108" w:firstLine="32"/>
              <w:rPr>
                <w:rFonts w:ascii="Times New Roman" w:hAnsi="Times New Roman" w:cs="Times New Roman"/>
                <w:kern w:val="1"/>
                <w:sz w:val="28"/>
                <w:szCs w:val="28"/>
              </w:rPr>
            </w:pPr>
            <w:r w:rsidRPr="00B355D6">
              <w:rPr>
                <w:rFonts w:ascii="Times New Roman" w:hAnsi="Times New Roman" w:cs="Times New Roman"/>
                <w:kern w:val="1"/>
                <w:sz w:val="28"/>
                <w:szCs w:val="28"/>
              </w:rPr>
              <w:t xml:space="preserve">сельского поселения в осуществлении местного </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самоуправления                                                                                         стр.11</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2C3D5A" w:rsidRPr="00B355D6">
        <w:trPr>
          <w:gridAfter w:val="1"/>
          <w:wAfter w:w="20" w:type="dxa"/>
        </w:trPr>
        <w:tc>
          <w:tcPr>
            <w:tcW w:w="9214" w:type="dxa"/>
          </w:tcPr>
          <w:p w:rsidR="002C3D5A" w:rsidRPr="00B355D6" w:rsidRDefault="002C3D5A"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Глава 4.Органы местного самоуправления и должностные лица </w:t>
            </w:r>
          </w:p>
          <w:p w:rsidR="002C3D5A" w:rsidRPr="00B355D6" w:rsidRDefault="002C3D5A" w:rsidP="00B355D6">
            <w:pPr>
              <w:widowControl w:val="0"/>
              <w:tabs>
                <w:tab w:val="left" w:pos="142"/>
              </w:tabs>
              <w:suppressAutoHyphens/>
              <w:spacing w:after="0" w:line="240" w:lineRule="auto"/>
              <w:ind w:right="-108" w:firstLine="32"/>
              <w:rPr>
                <w:rFonts w:ascii="Times New Roman" w:hAnsi="Times New Roman" w:cs="Times New Roman"/>
                <w:kern w:val="1"/>
                <w:sz w:val="28"/>
                <w:szCs w:val="28"/>
              </w:rPr>
            </w:pPr>
            <w:r w:rsidRPr="00B355D6">
              <w:rPr>
                <w:rFonts w:ascii="Times New Roman" w:hAnsi="Times New Roman" w:cs="Times New Roman"/>
                <w:kern w:val="1"/>
                <w:sz w:val="28"/>
                <w:szCs w:val="28"/>
              </w:rPr>
              <w:t>местного самоуправления                                                                        стр.26</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2C3D5A" w:rsidRPr="00B355D6">
        <w:trPr>
          <w:gridAfter w:val="1"/>
          <w:wAfter w:w="20" w:type="dxa"/>
        </w:trPr>
        <w:tc>
          <w:tcPr>
            <w:tcW w:w="9214" w:type="dxa"/>
          </w:tcPr>
          <w:p w:rsidR="002C3D5A" w:rsidRPr="00B355D6" w:rsidRDefault="002C3D5A"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Глава 5.Муниципальная служба                                                              стр.47</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2C3D5A" w:rsidRPr="00B355D6">
        <w:trPr>
          <w:gridAfter w:val="1"/>
          <w:wAfter w:w="20" w:type="dxa"/>
        </w:trPr>
        <w:tc>
          <w:tcPr>
            <w:tcW w:w="9214" w:type="dxa"/>
          </w:tcPr>
          <w:p w:rsidR="002C3D5A" w:rsidRPr="00B355D6" w:rsidRDefault="002C3D5A"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Глава 6.Муниципальные правовые акты                                                 стр.50</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2C3D5A" w:rsidRPr="00B355D6">
        <w:trPr>
          <w:gridAfter w:val="1"/>
          <w:wAfter w:w="20" w:type="dxa"/>
        </w:trPr>
        <w:tc>
          <w:tcPr>
            <w:tcW w:w="9214" w:type="dxa"/>
          </w:tcPr>
          <w:p w:rsidR="002C3D5A" w:rsidRPr="00B355D6" w:rsidRDefault="002C3D5A"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Глава 7.Экономическая основа местного самоуправления                   стр.57</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2C3D5A" w:rsidRPr="00B355D6">
        <w:trPr>
          <w:gridAfter w:val="1"/>
          <w:wAfter w:w="20" w:type="dxa"/>
        </w:trPr>
        <w:tc>
          <w:tcPr>
            <w:tcW w:w="9214" w:type="dxa"/>
          </w:tcPr>
          <w:p w:rsidR="002C3D5A" w:rsidRPr="00B355D6" w:rsidRDefault="002C3D5A"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Глава 8.Ответственность органов местного самоуправления и </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должностных лиц местного самоуправления поселения                        стр.6</w:t>
            </w:r>
            <w:r>
              <w:rPr>
                <w:rFonts w:ascii="Times New Roman" w:hAnsi="Times New Roman" w:cs="Times New Roman"/>
                <w:kern w:val="1"/>
                <w:sz w:val="28"/>
                <w:szCs w:val="28"/>
              </w:rPr>
              <w:t>7</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p>
        </w:tc>
      </w:tr>
      <w:tr w:rsidR="002C3D5A" w:rsidRPr="00B355D6">
        <w:trPr>
          <w:gridAfter w:val="1"/>
          <w:wAfter w:w="20" w:type="dxa"/>
        </w:trPr>
        <w:tc>
          <w:tcPr>
            <w:tcW w:w="9214" w:type="dxa"/>
          </w:tcPr>
          <w:p w:rsidR="002C3D5A" w:rsidRPr="00B355D6" w:rsidRDefault="002C3D5A" w:rsidP="00B355D6">
            <w:pPr>
              <w:widowControl w:val="0"/>
              <w:tabs>
                <w:tab w:val="left" w:pos="142"/>
              </w:tabs>
              <w:suppressAutoHyphens/>
              <w:snapToGrid w:val="0"/>
              <w:spacing w:after="0" w:line="240" w:lineRule="auto"/>
              <w:rPr>
                <w:rFonts w:ascii="Times New Roman" w:hAnsi="Times New Roman" w:cs="Times New Roman"/>
                <w:kern w:val="1"/>
                <w:sz w:val="28"/>
                <w:szCs w:val="28"/>
              </w:rPr>
            </w:pPr>
            <w:r w:rsidRPr="00B355D6">
              <w:rPr>
                <w:rFonts w:ascii="Times New Roman" w:hAnsi="Times New Roman" w:cs="Times New Roman"/>
                <w:kern w:val="1"/>
                <w:sz w:val="28"/>
                <w:szCs w:val="28"/>
              </w:rPr>
              <w:t>Глава 9.Заключительные положения                                                         стр.</w:t>
            </w:r>
            <w:r>
              <w:rPr>
                <w:rFonts w:ascii="Times New Roman" w:hAnsi="Times New Roman" w:cs="Times New Roman"/>
                <w:kern w:val="1"/>
                <w:sz w:val="28"/>
                <w:szCs w:val="28"/>
              </w:rPr>
              <w:t>70</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p>
        </w:tc>
      </w:tr>
    </w:tbl>
    <w:p w:rsidR="002C3D5A" w:rsidRPr="00B355D6" w:rsidRDefault="002C3D5A"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right="-24"/>
        <w:outlineLvl w:val="4"/>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jc w:val="center"/>
        <w:outlineLvl w:val="4"/>
        <w:rPr>
          <w:rFonts w:ascii="Times New Roman" w:hAnsi="Times New Roman" w:cs="Times New Roman"/>
          <w:b/>
          <w:bCs/>
          <w:kern w:val="1"/>
          <w:sz w:val="28"/>
          <w:szCs w:val="28"/>
        </w:rPr>
      </w:pPr>
    </w:p>
    <w:p w:rsidR="002C3D5A" w:rsidRDefault="002C3D5A" w:rsidP="00B355D6">
      <w:pPr>
        <w:widowControl w:val="0"/>
        <w:tabs>
          <w:tab w:val="left" w:pos="142"/>
        </w:tabs>
        <w:suppressAutoHyphens/>
        <w:spacing w:after="0" w:line="240" w:lineRule="auto"/>
        <w:jc w:val="center"/>
        <w:outlineLvl w:val="4"/>
        <w:rPr>
          <w:rFonts w:ascii="Times New Roman" w:hAnsi="Times New Roman" w:cs="Times New Roman"/>
          <w:b/>
          <w:bCs/>
          <w:kern w:val="1"/>
          <w:sz w:val="28"/>
          <w:szCs w:val="28"/>
        </w:rPr>
      </w:pPr>
    </w:p>
    <w:p w:rsidR="002C3D5A" w:rsidRPr="00B355D6" w:rsidRDefault="002C3D5A" w:rsidP="00B355D6">
      <w:pPr>
        <w:widowControl w:val="0"/>
        <w:tabs>
          <w:tab w:val="left" w:pos="142"/>
        </w:tabs>
        <w:suppressAutoHyphens/>
        <w:spacing w:after="0" w:line="240" w:lineRule="auto"/>
        <w:jc w:val="center"/>
        <w:outlineLvl w:val="4"/>
        <w:rPr>
          <w:rFonts w:ascii="Times New Roman" w:hAnsi="Times New Roman" w:cs="Times New Roman"/>
          <w:b/>
          <w:bCs/>
          <w:kern w:val="1"/>
          <w:sz w:val="28"/>
          <w:szCs w:val="28"/>
        </w:rPr>
      </w:pPr>
    </w:p>
    <w:p w:rsidR="002C3D5A" w:rsidRPr="00B355D6" w:rsidRDefault="002C3D5A" w:rsidP="00B355D6">
      <w:pPr>
        <w:widowControl w:val="0"/>
        <w:tabs>
          <w:tab w:val="left" w:pos="142"/>
        </w:tabs>
        <w:suppressAutoHyphens/>
        <w:spacing w:after="0" w:line="240" w:lineRule="auto"/>
        <w:jc w:val="center"/>
        <w:outlineLvl w:val="4"/>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УСТАВ ПОСЕЛЕНИЯ</w:t>
      </w:r>
    </w:p>
    <w:p w:rsidR="002C3D5A" w:rsidRPr="00B355D6" w:rsidRDefault="002C3D5A" w:rsidP="00B355D6">
      <w:pPr>
        <w:widowControl w:val="0"/>
        <w:tabs>
          <w:tab w:val="left" w:pos="142"/>
        </w:tabs>
        <w:suppressAutoHyphens/>
        <w:spacing w:after="0" w:line="240" w:lineRule="auto"/>
        <w:ind w:firstLine="851"/>
        <w:jc w:val="center"/>
        <w:rPr>
          <w:rFonts w:ascii="Times New Roman" w:hAnsi="Times New Roman" w:cs="Times New Roman"/>
          <w:kern w:val="1"/>
          <w:sz w:val="28"/>
          <w:szCs w:val="28"/>
        </w:rPr>
      </w:pP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Настоящий устав Скобелевского сельского поселения Гулькевичского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Скобелевского сельского поселения Гулькевичского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B355D6">
        <w:rPr>
          <w:rFonts w:ascii="Times New Roman" w:hAnsi="Times New Roman" w:cs="Times New Roman"/>
          <w:kern w:val="1"/>
          <w:sz w:val="28"/>
          <w:szCs w:val="28"/>
        </w:rPr>
        <w:t xml:space="preserve"> самоуправления Скобелевского сельского поселения Гулькевичского района.</w:t>
      </w: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Устав является основным нормативным правовым актом Скобелевского сельского поселения Гулькевичского района, которому должны соответствовать все иные нормативные правовые акты органов и должностных лиц местного самоуправления Скобелевского сельского поселения Гулькевичского района.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0"/>
        </w:tabs>
        <w:suppressAutoHyphens/>
        <w:spacing w:after="0" w:line="240" w:lineRule="auto"/>
        <w:jc w:val="center"/>
        <w:outlineLvl w:val="3"/>
        <w:rPr>
          <w:rFonts w:ascii="Times New Roman" w:hAnsi="Times New Roman" w:cs="Times New Roman"/>
          <w:b/>
          <w:bCs/>
          <w:kern w:val="1"/>
          <w:sz w:val="28"/>
          <w:szCs w:val="28"/>
        </w:rPr>
      </w:pPr>
      <w:r w:rsidRPr="00B355D6">
        <w:rPr>
          <w:rFonts w:ascii="Times New Roman" w:hAnsi="Times New Roman" w:cs="Times New Roman"/>
          <w:b/>
          <w:bCs/>
          <w:kern w:val="1"/>
          <w:sz w:val="28"/>
          <w:szCs w:val="28"/>
        </w:rPr>
        <w:t>ГЛАВА 1. ОБЩИЕ ПОЛОЖЕНИЯ</w:t>
      </w: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 Основные термины и понятия</w:t>
      </w: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Наименования «муниципальное образование </w:t>
      </w:r>
      <w:proofErr w:type="spellStart"/>
      <w:r w:rsidRPr="00B355D6">
        <w:rPr>
          <w:rFonts w:ascii="Times New Roman" w:hAnsi="Times New Roman" w:cs="Times New Roman"/>
          <w:kern w:val="1"/>
          <w:sz w:val="28"/>
          <w:szCs w:val="28"/>
        </w:rPr>
        <w:t>Скобелевское</w:t>
      </w:r>
      <w:proofErr w:type="spellEnd"/>
      <w:r w:rsidRPr="00B355D6">
        <w:rPr>
          <w:rFonts w:ascii="Times New Roman" w:hAnsi="Times New Roman" w:cs="Times New Roman"/>
          <w:kern w:val="1"/>
          <w:sz w:val="28"/>
          <w:szCs w:val="28"/>
        </w:rPr>
        <w:t xml:space="preserve"> сельское поселение в составе муниципального образования Гулькевичский </w:t>
      </w:r>
      <w:r w:rsidR="00E223D8" w:rsidRPr="00B355D6">
        <w:rPr>
          <w:rFonts w:ascii="Times New Roman" w:hAnsi="Times New Roman" w:cs="Times New Roman"/>
          <w:kern w:val="1"/>
          <w:sz w:val="28"/>
          <w:szCs w:val="28"/>
        </w:rPr>
        <w:t>район»</w:t>
      </w:r>
      <w:r w:rsidRPr="00B355D6">
        <w:rPr>
          <w:rFonts w:ascii="Times New Roman" w:hAnsi="Times New Roman" w:cs="Times New Roman"/>
          <w:kern w:val="1"/>
          <w:sz w:val="28"/>
          <w:szCs w:val="28"/>
        </w:rPr>
        <w:t xml:space="preserve"> и «</w:t>
      </w:r>
      <w:proofErr w:type="spellStart"/>
      <w:r w:rsidRPr="00B355D6">
        <w:rPr>
          <w:rFonts w:ascii="Times New Roman" w:hAnsi="Times New Roman" w:cs="Times New Roman"/>
          <w:kern w:val="1"/>
          <w:sz w:val="28"/>
          <w:szCs w:val="28"/>
        </w:rPr>
        <w:t>Скобелевское</w:t>
      </w:r>
      <w:proofErr w:type="spellEnd"/>
      <w:r w:rsidRPr="00B355D6">
        <w:rPr>
          <w:rFonts w:ascii="Times New Roman" w:hAnsi="Times New Roman" w:cs="Times New Roman"/>
          <w:kern w:val="1"/>
          <w:sz w:val="28"/>
          <w:szCs w:val="28"/>
        </w:rPr>
        <w:t xml:space="preserve"> сельское поселение Гулькевичского района» равнозначны (далее по тексту – поселение).</w:t>
      </w: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Представительный орган муниципального образования - Совет Скобелевского сельского поселения Гулькевичского района (далее по тексту – Совет). </w:t>
      </w: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Глава муниципального образования - глава Скобелевского сельского поселения Гулькевичского района (далее по тексту - глава поселения).</w:t>
      </w: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Исполнительно-распорядительный орган муниципального образования - администрация Скобелевского сельского поселения Гулькевичского района (далее по тексту - администрация).</w:t>
      </w: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Иные термины и понятия, использованные в настоящем уставе, соответствуют терминам и понятиям, употребляемым в Федеральном законе от 6 октября 2003 № 131-ФЗ «Об общих принципах организации местного самоуправления в Российской Федерации».</w:t>
      </w:r>
    </w:p>
    <w:p w:rsidR="002C3D5A" w:rsidRPr="00B355D6" w:rsidRDefault="002C3D5A" w:rsidP="00B355D6">
      <w:pPr>
        <w:widowControl w:val="0"/>
        <w:tabs>
          <w:tab w:val="num" w:pos="576"/>
          <w:tab w:val="left" w:pos="851"/>
        </w:tabs>
        <w:suppressAutoHyphens/>
        <w:spacing w:after="0" w:line="240" w:lineRule="auto"/>
        <w:ind w:firstLine="851"/>
        <w:outlineLvl w:val="1"/>
        <w:rPr>
          <w:rFonts w:ascii="Times New Roman" w:hAnsi="Times New Roman" w:cs="Times New Roman"/>
          <w:kern w:val="1"/>
          <w:sz w:val="28"/>
          <w:szCs w:val="28"/>
        </w:rPr>
      </w:pPr>
    </w:p>
    <w:p w:rsidR="002C3D5A" w:rsidRPr="00B355D6" w:rsidRDefault="002C3D5A" w:rsidP="00B355D6">
      <w:pPr>
        <w:widowControl w:val="0"/>
        <w:tabs>
          <w:tab w:val="num" w:pos="576"/>
          <w:tab w:val="left" w:pos="851"/>
          <w:tab w:val="left" w:pos="4305"/>
        </w:tabs>
        <w:suppressAutoHyphens/>
        <w:spacing w:after="0" w:line="240" w:lineRule="auto"/>
        <w:ind w:firstLine="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 Статус поселения</w:t>
      </w:r>
    </w:p>
    <w:p w:rsidR="002C3D5A" w:rsidRPr="00B355D6" w:rsidRDefault="002C3D5A" w:rsidP="00B355D6">
      <w:pPr>
        <w:widowControl w:val="0"/>
        <w:tabs>
          <w:tab w:val="left" w:pos="142"/>
          <w:tab w:val="left" w:pos="280"/>
        </w:tabs>
        <w:suppressAutoHyphens/>
        <w:spacing w:after="0" w:line="240" w:lineRule="auto"/>
        <w:ind w:firstLine="851"/>
        <w:jc w:val="both"/>
        <w:rPr>
          <w:rFonts w:ascii="Times New Roman" w:hAnsi="Times New Roman" w:cs="Times New Roman"/>
          <w:kern w:val="1"/>
          <w:sz w:val="28"/>
          <w:szCs w:val="28"/>
        </w:rPr>
      </w:pPr>
      <w:proofErr w:type="spellStart"/>
      <w:r w:rsidRPr="00B355D6">
        <w:rPr>
          <w:rFonts w:ascii="Times New Roman" w:hAnsi="Times New Roman" w:cs="Times New Roman"/>
          <w:kern w:val="1"/>
          <w:sz w:val="28"/>
          <w:szCs w:val="28"/>
        </w:rPr>
        <w:t>Скобелевское</w:t>
      </w:r>
      <w:proofErr w:type="spellEnd"/>
      <w:r w:rsidRPr="00B355D6">
        <w:rPr>
          <w:rFonts w:ascii="Times New Roman" w:hAnsi="Times New Roman" w:cs="Times New Roman"/>
          <w:kern w:val="1"/>
          <w:sz w:val="28"/>
          <w:szCs w:val="28"/>
        </w:rPr>
        <w:t xml:space="preserve"> сельское поселение наделено Законом Краснодарского края   от 5 мая 2004 года № 704 - </w:t>
      </w:r>
      <w:proofErr w:type="gramStart"/>
      <w:r w:rsidRPr="00B355D6">
        <w:rPr>
          <w:rFonts w:ascii="Times New Roman" w:hAnsi="Times New Roman" w:cs="Times New Roman"/>
          <w:kern w:val="1"/>
          <w:sz w:val="28"/>
          <w:szCs w:val="28"/>
        </w:rPr>
        <w:t>КЗ</w:t>
      </w:r>
      <w:proofErr w:type="gramEnd"/>
      <w:r w:rsidRPr="00B355D6">
        <w:rPr>
          <w:rFonts w:ascii="Times New Roman" w:hAnsi="Times New Roman" w:cs="Times New Roman"/>
          <w:kern w:val="1"/>
          <w:sz w:val="28"/>
          <w:szCs w:val="28"/>
        </w:rPr>
        <w:t xml:space="preserve">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Гулькевичского района.</w:t>
      </w:r>
    </w:p>
    <w:p w:rsidR="002C3D5A" w:rsidRDefault="002C3D5A" w:rsidP="00B355D6">
      <w:pPr>
        <w:widowControl w:val="0"/>
        <w:suppressAutoHyphens/>
        <w:spacing w:after="0" w:line="240" w:lineRule="auto"/>
        <w:ind w:firstLine="900"/>
        <w:jc w:val="both"/>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3. Границы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Местное самоуправление в поселении осуществляется в границах поселения, установленных Законом Краснодарского края от 5 мая 2004 года № 704-КЗ «Об установлении границ муниципального образования Гулькевичский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Изменение границ не допускается без учета мнения </w:t>
      </w:r>
      <w:r w:rsidR="00E223D8" w:rsidRPr="00B355D6">
        <w:rPr>
          <w:rFonts w:ascii="Times New Roman" w:hAnsi="Times New Roman" w:cs="Times New Roman"/>
          <w:kern w:val="1"/>
          <w:sz w:val="28"/>
          <w:szCs w:val="28"/>
        </w:rPr>
        <w:t>населения поселения</w:t>
      </w:r>
      <w:r w:rsidRPr="00B355D6">
        <w:rPr>
          <w:rFonts w:ascii="Times New Roman" w:hAnsi="Times New Roman" w:cs="Times New Roman"/>
          <w:kern w:val="1"/>
          <w:sz w:val="28"/>
          <w:szCs w:val="28"/>
        </w:rPr>
        <w:t>.</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Изменение границ поселения осуществляется законом Краснодарского края.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4. Официальные символы поселения </w:t>
      </w:r>
    </w:p>
    <w:p w:rsidR="002C3D5A" w:rsidRPr="00B355D6" w:rsidRDefault="002C3D5A" w:rsidP="00B355D6">
      <w:pPr>
        <w:autoSpaceDE w:val="0"/>
        <w:autoSpaceDN w:val="0"/>
        <w:adjustRightInd w:val="0"/>
        <w:spacing w:after="0" w:line="240" w:lineRule="auto"/>
        <w:ind w:firstLine="851"/>
        <w:jc w:val="both"/>
        <w:outlineLvl w:val="1"/>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E223D8" w:rsidRPr="00B355D6">
        <w:rPr>
          <w:rFonts w:ascii="Times New Roman" w:hAnsi="Times New Roman" w:cs="Times New Roman"/>
          <w:kern w:val="1"/>
          <w:sz w:val="28"/>
          <w:szCs w:val="28"/>
        </w:rPr>
        <w:t>иные местные традиции,</w:t>
      </w:r>
      <w:r w:rsidRPr="00B355D6">
        <w:rPr>
          <w:rFonts w:ascii="Times New Roman" w:hAnsi="Times New Roman" w:cs="Times New Roman"/>
          <w:kern w:val="1"/>
          <w:sz w:val="28"/>
          <w:szCs w:val="28"/>
        </w:rPr>
        <w:t xml:space="preserve"> </w:t>
      </w:r>
      <w:r w:rsidRPr="00B355D6">
        <w:rPr>
          <w:rFonts w:ascii="Times New Roman" w:hAnsi="Times New Roman" w:cs="Times New Roman"/>
          <w:sz w:val="28"/>
          <w:szCs w:val="28"/>
        </w:rPr>
        <w:t>и особенности</w:t>
      </w:r>
      <w:r w:rsidRPr="00B355D6">
        <w:rPr>
          <w:rFonts w:ascii="Times New Roman" w:hAnsi="Times New Roman" w:cs="Times New Roman"/>
          <w:kern w:val="1"/>
          <w:sz w:val="28"/>
          <w:szCs w:val="28"/>
        </w:rPr>
        <w:t>.</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 Местное самоуправление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sidRPr="00B355D6">
        <w:rPr>
          <w:rFonts w:ascii="Times New Roman" w:hAnsi="Times New Roman" w:cs="Times New Roman"/>
          <w:sz w:val="28"/>
          <w:szCs w:val="28"/>
          <w:lang w:eastAsia="ru-RU"/>
        </w:rPr>
        <w:t>(или</w:t>
      </w:r>
      <w:proofErr w:type="gramStart"/>
      <w:r w:rsidRPr="00B355D6">
        <w:rPr>
          <w:rFonts w:ascii="Times New Roman" w:hAnsi="Times New Roman" w:cs="Times New Roman"/>
          <w:sz w:val="28"/>
          <w:szCs w:val="28"/>
          <w:lang w:eastAsia="ru-RU"/>
        </w:rPr>
        <w:t>)</w:t>
      </w:r>
      <w:r w:rsidRPr="00B355D6">
        <w:rPr>
          <w:rFonts w:ascii="Times New Roman" w:hAnsi="Times New Roman" w:cs="Times New Roman"/>
          <w:kern w:val="1"/>
          <w:sz w:val="28"/>
          <w:szCs w:val="28"/>
        </w:rPr>
        <w:t>ч</w:t>
      </w:r>
      <w:proofErr w:type="gramEnd"/>
      <w:r w:rsidRPr="00B355D6">
        <w:rPr>
          <w:rFonts w:ascii="Times New Roman" w:hAnsi="Times New Roman" w:cs="Times New Roman"/>
          <w:kern w:val="1"/>
          <w:sz w:val="28"/>
          <w:szCs w:val="28"/>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 Правовая основа местного самоуправления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B355D6">
        <w:rPr>
          <w:rFonts w:ascii="Times New Roman" w:hAnsi="Times New Roman" w:cs="Times New Roman"/>
          <w:kern w:val="1"/>
          <w:sz w:val="28"/>
          <w:szCs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B355D6">
        <w:rPr>
          <w:rFonts w:ascii="Times New Roman" w:hAnsi="Times New Roman" w:cs="Times New Roman"/>
          <w:kern w:val="1"/>
          <w:sz w:val="28"/>
          <w:szCs w:val="28"/>
        </w:rPr>
        <w:lastRenderedPageBreak/>
        <w:t>Краснодарского края, настоящий устав, решения, принятые на местных референдумах и сходах граждан, иные муниципальные правовые акты.</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7.Права граждан на осуществление местного самоуправления</w:t>
      </w:r>
    </w:p>
    <w:p w:rsidR="002C3D5A" w:rsidRPr="00B355D6" w:rsidRDefault="002C3D5A" w:rsidP="00B355D6">
      <w:pPr>
        <w:widowControl w:val="0"/>
        <w:tabs>
          <w:tab w:val="left" w:pos="-615"/>
          <w:tab w:val="left" w:pos="-585"/>
        </w:tabs>
        <w:suppressAutoHyphens/>
        <w:spacing w:after="0" w:line="240" w:lineRule="auto"/>
        <w:ind w:firstLine="851"/>
        <w:jc w:val="both"/>
        <w:textAlignment w:val="baseline"/>
        <w:rPr>
          <w:rFonts w:ascii="Times New Roman" w:hAnsi="Times New Roman" w:cs="Times New Roman"/>
          <w:kern w:val="1"/>
          <w:sz w:val="28"/>
          <w:szCs w:val="28"/>
        </w:rPr>
      </w:pPr>
      <w:r w:rsidRPr="00B355D6">
        <w:rPr>
          <w:rFonts w:ascii="Times New Roman" w:hAnsi="Times New Roman" w:cs="Times New Roman"/>
          <w:kern w:val="1"/>
          <w:sz w:val="28"/>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C3D5A" w:rsidRPr="00B355D6" w:rsidRDefault="002C3D5A" w:rsidP="00B355D6">
      <w:pPr>
        <w:widowControl w:val="0"/>
        <w:tabs>
          <w:tab w:val="left" w:pos="-615"/>
          <w:tab w:val="left" w:pos="-585"/>
        </w:tabs>
        <w:suppressAutoHyphens/>
        <w:spacing w:after="0" w:line="240" w:lineRule="auto"/>
        <w:ind w:firstLine="851"/>
        <w:jc w:val="both"/>
        <w:textAlignment w:val="baseline"/>
        <w:rPr>
          <w:rFonts w:ascii="Times New Roman" w:hAnsi="Times New Roman" w:cs="Times New Roman"/>
          <w:kern w:val="1"/>
          <w:sz w:val="28"/>
          <w:szCs w:val="28"/>
        </w:rPr>
      </w:pPr>
      <w:r w:rsidRPr="00B355D6">
        <w:rPr>
          <w:rFonts w:ascii="Times New Roman" w:hAnsi="Times New Roman" w:cs="Times New Roman"/>
          <w:kern w:val="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3D5A" w:rsidRPr="00B355D6" w:rsidRDefault="002C3D5A" w:rsidP="00B355D6">
      <w:pPr>
        <w:widowControl w:val="0"/>
        <w:tabs>
          <w:tab w:val="left" w:pos="-615"/>
          <w:tab w:val="left" w:pos="-585"/>
        </w:tabs>
        <w:suppressAutoHyphens/>
        <w:spacing w:after="0" w:line="240" w:lineRule="auto"/>
        <w:ind w:firstLine="851"/>
        <w:jc w:val="both"/>
        <w:textAlignment w:val="baseline"/>
        <w:rPr>
          <w:rFonts w:ascii="Times New Roman" w:hAnsi="Times New Roman" w:cs="Times New Roman"/>
          <w:kern w:val="1"/>
          <w:sz w:val="28"/>
          <w:szCs w:val="28"/>
        </w:rPr>
      </w:pPr>
      <w:r w:rsidRPr="00B355D6">
        <w:rPr>
          <w:rFonts w:ascii="Times New Roman" w:hAnsi="Times New Roman" w:cs="Times New Roman"/>
          <w:kern w:val="1"/>
          <w:sz w:val="28"/>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2C3D5A" w:rsidRPr="00B355D6" w:rsidRDefault="002C3D5A" w:rsidP="00B355D6">
      <w:pPr>
        <w:widowControl w:val="0"/>
        <w:tabs>
          <w:tab w:val="left" w:pos="-473"/>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276"/>
        </w:tabs>
        <w:spacing w:after="0" w:line="240" w:lineRule="auto"/>
        <w:jc w:val="center"/>
        <w:rPr>
          <w:rFonts w:ascii="Times New Roman" w:hAnsi="Times New Roman" w:cs="Times New Roman"/>
          <w:b/>
          <w:bCs/>
          <w:caps/>
          <w:kern w:val="1"/>
          <w:sz w:val="28"/>
          <w:szCs w:val="28"/>
        </w:rPr>
      </w:pPr>
      <w:r w:rsidRPr="00B355D6">
        <w:rPr>
          <w:rFonts w:ascii="Times New Roman" w:hAnsi="Times New Roman" w:cs="Times New Roman"/>
          <w:b/>
          <w:bCs/>
          <w:caps/>
          <w:kern w:val="1"/>
          <w:sz w:val="28"/>
          <w:szCs w:val="28"/>
        </w:rPr>
        <w:t xml:space="preserve">ГЛАВА 2. ВОПРОСЫ местного ЗНАЧЕНИЯ СЕЛЬСКОГО поселения, </w:t>
      </w:r>
      <w:r w:rsidRPr="00B355D6">
        <w:rPr>
          <w:rFonts w:ascii="Times New Roman" w:hAnsi="Times New Roman" w:cs="Times New Roman"/>
          <w:b/>
          <w:bCs/>
          <w:sz w:val="28"/>
          <w:szCs w:val="28"/>
          <w:lang w:eastAsia="ru-RU"/>
        </w:rPr>
        <w:t>НАДЕЛЕНИЕ ОРГАНОВ МЕСТНОГО САМОУПРАВЛЕНИЯ СЕЛЬСКОГО ПОСЕЛЕНИЯ ОТДЕЛЬНЫМИ ГОСУДАРСТВЕННЫМИ ПОЛНОМОЧИЯМИ</w:t>
      </w:r>
    </w:p>
    <w:p w:rsidR="002C3D5A" w:rsidRPr="00B355D6" w:rsidRDefault="002C3D5A" w:rsidP="00B355D6">
      <w:pPr>
        <w:widowControl w:val="0"/>
        <w:tabs>
          <w:tab w:val="left" w:pos="142"/>
        </w:tabs>
        <w:suppressAutoHyphens/>
        <w:spacing w:after="0" w:line="240" w:lineRule="auto"/>
        <w:ind w:firstLine="851"/>
        <w:jc w:val="center"/>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8. Вопросы местного значения поселения</w:t>
      </w: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К вопросам местного значения поселения относятся:</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355D6">
        <w:rPr>
          <w:rFonts w:ascii="Times New Roman" w:hAnsi="Times New Roman" w:cs="Times New Roman"/>
          <w:sz w:val="28"/>
          <w:szCs w:val="28"/>
          <w:lang w:eastAsia="ru-RU"/>
        </w:rPr>
        <w:t>контроля за</w:t>
      </w:r>
      <w:proofErr w:type="gramEnd"/>
      <w:r w:rsidRPr="00B355D6">
        <w:rPr>
          <w:rFonts w:ascii="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2C3D5A" w:rsidRPr="00B355D6" w:rsidRDefault="002C3D5A"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установление, изменение и отмена местных налогов и сборов поселения;</w:t>
      </w:r>
    </w:p>
    <w:p w:rsidR="002C3D5A" w:rsidRPr="00B355D6" w:rsidRDefault="002C3D5A"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владение, пользование и распоряжение имуществом, находящимся в муниципальной собственности поселения;</w:t>
      </w:r>
    </w:p>
    <w:p w:rsidR="002C3D5A" w:rsidRPr="00B355D6" w:rsidRDefault="002C3D5A"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организация в границах поселения электро-, тепл</w:t>
      </w:r>
      <w:proofErr w:type="gramStart"/>
      <w:r w:rsidRPr="00B355D6">
        <w:rPr>
          <w:rFonts w:ascii="Times New Roman" w:hAnsi="Times New Roman" w:cs="Times New Roman"/>
          <w:kern w:val="1"/>
          <w:sz w:val="28"/>
          <w:szCs w:val="28"/>
        </w:rPr>
        <w:t>о-</w:t>
      </w:r>
      <w:proofErr w:type="gramEnd"/>
      <w:r w:rsidRPr="00B355D6">
        <w:rPr>
          <w:rFonts w:ascii="Times New Roman" w:hAnsi="Times New Roman" w:cs="Times New Roman"/>
          <w:kern w:val="1"/>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3D5A" w:rsidRPr="00B355D6" w:rsidRDefault="002C3D5A"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 xml:space="preserve">5) дорожная деятельность в отношении </w:t>
      </w:r>
      <w:r w:rsidRPr="00B355D6">
        <w:rPr>
          <w:rFonts w:ascii="Times New Roman" w:hAnsi="Times New Roman" w:cs="Times New Roman"/>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B355D6">
        <w:rPr>
          <w:rFonts w:ascii="Times New Roman" w:hAnsi="Times New Roman" w:cs="Times New Roman"/>
          <w:kern w:val="1"/>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355D6">
        <w:rPr>
          <w:rFonts w:ascii="Times New Roman" w:hAnsi="Times New Roman" w:cs="Times New Roman"/>
          <w:kern w:val="1"/>
          <w:sz w:val="28"/>
          <w:szCs w:val="28"/>
        </w:rPr>
        <w:t xml:space="preserve"> законодательством </w:t>
      </w:r>
      <w:r w:rsidRPr="00B355D6">
        <w:rPr>
          <w:rFonts w:ascii="Times New Roman" w:hAnsi="Times New Roman" w:cs="Times New Roman"/>
          <w:kern w:val="1"/>
          <w:sz w:val="28"/>
          <w:szCs w:val="28"/>
        </w:rPr>
        <w:lastRenderedPageBreak/>
        <w:t>Российской Федерации;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C3D5A" w:rsidRPr="00B355D6" w:rsidRDefault="002C3D5A" w:rsidP="00B355D6">
      <w:pPr>
        <w:widowControl w:val="0"/>
        <w:shd w:val="clear" w:color="auto" w:fill="FFFFFF"/>
        <w:tabs>
          <w:tab w:val="left" w:pos="-1276"/>
        </w:tabs>
        <w:suppressAutoHyphens/>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kern w:val="1"/>
          <w:sz w:val="28"/>
          <w:szCs w:val="28"/>
        </w:rPr>
        <w:t>7) участие в предупреждении и ликвидации последствий чрезвычайных ситуаций в границах поселения;</w:t>
      </w:r>
    </w:p>
    <w:p w:rsidR="002C3D5A" w:rsidRPr="00B355D6" w:rsidRDefault="002C3D5A"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обеспечение первичных мер пожарной безопасности в границах населенных пунктов поселения;</w:t>
      </w:r>
    </w:p>
    <w:p w:rsidR="002C3D5A" w:rsidRPr="00B355D6" w:rsidRDefault="002C3D5A"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создание условий для организации досуга и обеспечения жителей поселения услугами организаций культуры;</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kern w:val="1"/>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C3D5A" w:rsidRPr="00B355D6" w:rsidRDefault="002C3D5A" w:rsidP="00B355D6">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rPr>
        <w:t>15) создание условий для массового отдыха жителей поселения и организация обустройства мест массового отдыха населения</w:t>
      </w:r>
      <w:r w:rsidRPr="00B355D6">
        <w:rPr>
          <w:rFonts w:ascii="Times New Roman" w:hAnsi="Times New Roman" w:cs="Times New Roman"/>
          <w:sz w:val="28"/>
          <w:szCs w:val="28"/>
        </w:rPr>
        <w:t>, включая обеспечение свободного доступа граждан к водным объектам общего пользования и их береговым полосам</w:t>
      </w:r>
      <w:r w:rsidRPr="00B355D6">
        <w:rPr>
          <w:rFonts w:ascii="Times New Roman" w:hAnsi="Times New Roman" w:cs="Times New Roman"/>
          <w:kern w:val="1"/>
          <w:sz w:val="28"/>
          <w:szCs w:val="28"/>
        </w:rPr>
        <w:t>;</w:t>
      </w:r>
    </w:p>
    <w:p w:rsidR="002C3D5A" w:rsidRPr="00B355D6" w:rsidRDefault="002C3D5A"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16) формирование архивных фондов поселения;</w:t>
      </w:r>
    </w:p>
    <w:p w:rsidR="002C3D5A" w:rsidRPr="00B355D6" w:rsidRDefault="002C3D5A"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17) </w:t>
      </w:r>
      <w:r w:rsidRPr="00B355D6">
        <w:rPr>
          <w:rFonts w:ascii="Times New Roman" w:hAnsi="Times New Roman" w:cs="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2C3D5A" w:rsidRPr="00B355D6" w:rsidRDefault="002C3D5A" w:rsidP="00B355D6">
      <w:pPr>
        <w:widowControl w:val="0"/>
        <w:suppressAutoHyphens/>
        <w:autoSpaceDE w:val="0"/>
        <w:spacing w:after="0" w:line="240" w:lineRule="auto"/>
        <w:ind w:firstLine="851"/>
        <w:jc w:val="both"/>
        <w:rPr>
          <w:rFonts w:ascii="Times New Roman" w:hAnsi="Times New Roman" w:cs="Times New Roman"/>
          <w:sz w:val="28"/>
          <w:szCs w:val="28"/>
          <w:lang w:eastAsia="fa-IR" w:bidi="fa-IR"/>
        </w:rPr>
      </w:pPr>
      <w:proofErr w:type="gramStart"/>
      <w:r w:rsidRPr="00B355D6">
        <w:rPr>
          <w:rFonts w:ascii="Times New Roman" w:hAnsi="Times New Roman" w:cs="Times New Roman"/>
          <w:kern w:val="1"/>
          <w:sz w:val="28"/>
          <w:szCs w:val="28"/>
          <w:lang w:eastAsia="fa-IR" w:bidi="fa-IR"/>
        </w:rPr>
        <w:t>18)</w:t>
      </w:r>
      <w:r w:rsidRPr="00B355D6">
        <w:rPr>
          <w:rFonts w:ascii="Times New Roman" w:hAnsi="Times New Roman" w:cs="Times New Roman"/>
          <w:sz w:val="28"/>
          <w:szCs w:val="28"/>
        </w:rPr>
        <w:t xml:space="preserve">утверждение правил </w:t>
      </w:r>
      <w:r w:rsidRPr="00B355D6">
        <w:rPr>
          <w:rFonts w:ascii="Times New Roman" w:hAnsi="Times New Roman" w:cs="Times New Roman"/>
          <w:sz w:val="28"/>
          <w:szCs w:val="28"/>
          <w:lang w:eastAsia="fa-IR" w:bidi="fa-IR"/>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B355D6">
        <w:rPr>
          <w:rFonts w:ascii="Times New Roman" w:hAnsi="Times New Roman" w:cs="Times New Roman"/>
          <w:sz w:val="28"/>
          <w:szCs w:val="28"/>
          <w:lang w:eastAsia="fa-IR" w:bidi="fa-IR"/>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w:t>
      </w:r>
      <w:r w:rsidRPr="00B355D6">
        <w:rPr>
          <w:rFonts w:ascii="Times New Roman" w:hAnsi="Times New Roman" w:cs="Times New Roman"/>
          <w:sz w:val="28"/>
          <w:szCs w:val="28"/>
          <w:lang w:eastAsia="fa-IR" w:bidi="fa-IR"/>
        </w:rPr>
        <w:lastRenderedPageBreak/>
        <w:t>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C3D5A" w:rsidRPr="00B355D6" w:rsidRDefault="002C3D5A" w:rsidP="00B355D6">
      <w:pPr>
        <w:widowControl w:val="0"/>
        <w:tabs>
          <w:tab w:val="left" w:pos="-1276"/>
          <w:tab w:val="left" w:pos="1134"/>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19) организация ритуальных услуг и содержание мест захоронения;</w:t>
      </w: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20) осуществление мероприятий по обеспечению безопасности людей на водных объектах, охране их жизни и здоровья;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22) организация и осуществление мероприятий по работе с детьми и молодежью в поселении;</w:t>
      </w:r>
    </w:p>
    <w:p w:rsidR="002C3D5A" w:rsidRPr="00B355D6" w:rsidRDefault="002C3D5A" w:rsidP="00B355D6">
      <w:pPr>
        <w:widowControl w:val="0"/>
        <w:tabs>
          <w:tab w:val="left" w:pos="0"/>
        </w:tabs>
        <w:suppressAutoHyphens/>
        <w:spacing w:after="0" w:line="240" w:lineRule="auto"/>
        <w:ind w:firstLine="870"/>
        <w:jc w:val="both"/>
        <w:rPr>
          <w:rFonts w:ascii="Times New Roman" w:hAnsi="Times New Roman" w:cs="Times New Roman"/>
          <w:kern w:val="1"/>
          <w:sz w:val="28"/>
          <w:szCs w:val="28"/>
        </w:rPr>
      </w:pPr>
      <w:r w:rsidRPr="00B355D6">
        <w:rPr>
          <w:rFonts w:ascii="Times New Roman" w:hAnsi="Times New Roman" w:cs="Times New Roman"/>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3D5A" w:rsidRPr="00B355D6" w:rsidRDefault="002C3D5A" w:rsidP="00B355D6">
      <w:pPr>
        <w:widowControl w:val="0"/>
        <w:tabs>
          <w:tab w:val="left" w:pos="0"/>
        </w:tabs>
        <w:suppressAutoHyphens/>
        <w:spacing w:after="0" w:line="240" w:lineRule="auto"/>
        <w:ind w:firstLine="870"/>
        <w:jc w:val="both"/>
        <w:rPr>
          <w:rFonts w:ascii="Times New Roman" w:hAnsi="Times New Roman" w:cs="Times New Roman"/>
          <w:kern w:val="1"/>
          <w:sz w:val="28"/>
          <w:szCs w:val="28"/>
        </w:rPr>
      </w:pPr>
      <w:r w:rsidRPr="00B355D6">
        <w:rPr>
          <w:rFonts w:ascii="Times New Roman" w:hAnsi="Times New Roman" w:cs="Times New Roman"/>
          <w:kern w:val="1"/>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C3D5A" w:rsidRPr="00B355D6" w:rsidRDefault="002C3D5A"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3D5A" w:rsidRPr="00B355D6" w:rsidRDefault="002C3D5A" w:rsidP="00B355D6">
      <w:pPr>
        <w:widowControl w:val="0"/>
        <w:suppressAutoHyphens/>
        <w:autoSpaceDE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lang w:eastAsia="fa-IR" w:bidi="fa-IR"/>
        </w:rPr>
        <w:t xml:space="preserve">26) </w:t>
      </w:r>
      <w:r w:rsidRPr="00B355D6">
        <w:rPr>
          <w:rFonts w:ascii="Times New Roman" w:hAnsi="Times New Roman" w:cs="Times New Roman"/>
          <w:sz w:val="28"/>
          <w:szCs w:val="28"/>
        </w:rPr>
        <w:t>осуществление мер по противодействию коррупции в границах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540"/>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Органы местного самоуправления поселения имеют право </w:t>
      </w:r>
      <w:proofErr w:type="gramStart"/>
      <w:r w:rsidRPr="00B355D6">
        <w:rPr>
          <w:rFonts w:ascii="Times New Roman" w:hAnsi="Times New Roman" w:cs="Times New Roman"/>
          <w:kern w:val="1"/>
          <w:sz w:val="28"/>
          <w:szCs w:val="28"/>
        </w:rPr>
        <w:t>на</w:t>
      </w:r>
      <w:proofErr w:type="gramEnd"/>
      <w:r w:rsidRPr="00B355D6">
        <w:rPr>
          <w:rFonts w:ascii="Times New Roman" w:hAnsi="Times New Roman" w:cs="Times New Roman"/>
          <w:kern w:val="1"/>
          <w:sz w:val="28"/>
          <w:szCs w:val="28"/>
        </w:rPr>
        <w:t>:</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создание музеев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совершение нотариальных действий, предусмотренных законодательством, в случае отсутствия в поселении нотариуса;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участие в осуществлении деятельности по опеке и попечительству;</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создание муниципальной пожарной охраны;</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создание условий для развития туризма;</w:t>
      </w:r>
    </w:p>
    <w:p w:rsidR="002C3D5A" w:rsidRPr="00B355D6" w:rsidRDefault="002C3D5A" w:rsidP="00B355D6">
      <w:pPr>
        <w:widowControl w:val="0"/>
        <w:suppressAutoHyphens/>
        <w:autoSpaceDE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lang w:eastAsia="fa-IR" w:bidi="fa-IR"/>
        </w:rPr>
        <w:t xml:space="preserve">9) </w:t>
      </w:r>
      <w:r w:rsidRPr="00B355D6">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w:t>
      </w:r>
      <w:proofErr w:type="gramStart"/>
      <w:r w:rsidRPr="00B355D6">
        <w:rPr>
          <w:rFonts w:ascii="Times New Roman" w:hAnsi="Times New Roman" w:cs="Times New Roman"/>
          <w:sz w:val="28"/>
          <w:szCs w:val="28"/>
        </w:rPr>
        <w:t>контроль за</w:t>
      </w:r>
      <w:proofErr w:type="gramEnd"/>
      <w:r w:rsidRPr="00B355D6">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11) создание условий для организации </w:t>
      </w:r>
      <w:proofErr w:type="gramStart"/>
      <w:r w:rsidRPr="00B355D6">
        <w:rPr>
          <w:rFonts w:ascii="Times New Roman" w:hAnsi="Times New Roman" w:cs="Times New Roman"/>
          <w:sz w:val="28"/>
          <w:szCs w:val="28"/>
          <w:lang w:eastAsia="ru-RU"/>
        </w:rPr>
        <w:t>проведения независимой оценки качества оказания услуг</w:t>
      </w:r>
      <w:proofErr w:type="gramEnd"/>
      <w:r w:rsidRPr="00B355D6">
        <w:rPr>
          <w:rFonts w:ascii="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осуществление мероприятий по отлову и содержанию безнадзорных животных, обитающих на территории поселения;</w:t>
      </w:r>
    </w:p>
    <w:p w:rsidR="002C3D5A" w:rsidRPr="00B355D6" w:rsidRDefault="002C3D5A" w:rsidP="00B355D6">
      <w:pPr>
        <w:pStyle w:val="ConsPlusNormal"/>
        <w:ind w:firstLine="851"/>
        <w:jc w:val="both"/>
        <w:rPr>
          <w:rFonts w:ascii="Times New Roman" w:hAnsi="Times New Roman" w:cs="Times New Roman"/>
          <w:bCs/>
          <w:kern w:val="0"/>
          <w:sz w:val="28"/>
          <w:szCs w:val="28"/>
          <w:lang w:eastAsia="ru-RU"/>
        </w:rPr>
      </w:pPr>
      <w:r w:rsidRPr="00B355D6">
        <w:rPr>
          <w:rFonts w:ascii="Times New Roman" w:hAnsi="Times New Roman" w:cs="Times New Roman"/>
          <w:sz w:val="28"/>
          <w:szCs w:val="28"/>
        </w:rPr>
        <w:t>14)</w:t>
      </w:r>
      <w:r w:rsidRPr="00B355D6">
        <w:rPr>
          <w:rFonts w:ascii="Times New Roman" w:hAnsi="Times New Roman" w:cs="Times New Roman"/>
          <w:bCs/>
          <w:sz w:val="28"/>
          <w:szCs w:val="28"/>
        </w:rPr>
        <w:t xml:space="preserve"> </w:t>
      </w:r>
      <w:r w:rsidRPr="00B355D6">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B355D6">
          <w:rPr>
            <w:rStyle w:val="af9"/>
            <w:rFonts w:ascii="Times New Roman" w:hAnsi="Times New Roman"/>
            <w:bCs/>
            <w:color w:val="auto"/>
            <w:kern w:val="0"/>
            <w:sz w:val="28"/>
            <w:szCs w:val="28"/>
            <w:u w:val="none"/>
            <w:lang w:eastAsia="ru-RU"/>
          </w:rPr>
          <w:t>законом</w:t>
        </w:r>
      </w:hyperlink>
      <w:r w:rsidRPr="00B355D6">
        <w:rPr>
          <w:rFonts w:ascii="Times New Roman" w:hAnsi="Times New Roman" w:cs="Times New Roman"/>
          <w:bCs/>
          <w:kern w:val="0"/>
          <w:sz w:val="28"/>
          <w:szCs w:val="28"/>
          <w:lang w:eastAsia="ru-RU"/>
        </w:rPr>
        <w:t xml:space="preserve"> от </w:t>
      </w:r>
      <w:r w:rsidRPr="00B355D6">
        <w:rPr>
          <w:rFonts w:ascii="Times New Roman" w:hAnsi="Times New Roman" w:cs="Times New Roman"/>
          <w:sz w:val="28"/>
          <w:szCs w:val="28"/>
        </w:rPr>
        <w:t>23 июня 2016 года № 182-ФЗ</w:t>
      </w:r>
      <w:r w:rsidRPr="00B355D6">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w:t>
      </w:r>
      <w:proofErr w:type="gramStart"/>
      <w:r w:rsidRPr="00B355D6">
        <w:rPr>
          <w:rFonts w:ascii="Times New Roman" w:hAnsi="Times New Roman" w:cs="Times New Roman"/>
          <w:kern w:val="1"/>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B355D6">
        <w:rPr>
          <w:rFonts w:ascii="Times New Roman" w:hAnsi="Times New Roman" w:cs="Times New Roman"/>
          <w:kern w:val="1"/>
          <w:sz w:val="28"/>
          <w:szCs w:val="28"/>
        </w:rPr>
        <w:t xml:space="preserve"> </w:t>
      </w:r>
      <w:proofErr w:type="gramStart"/>
      <w:r w:rsidRPr="00B355D6">
        <w:rPr>
          <w:rFonts w:ascii="Times New Roman" w:hAnsi="Times New Roman" w:cs="Times New Roman"/>
          <w:kern w:val="1"/>
          <w:sz w:val="28"/>
          <w:szCs w:val="28"/>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10. Полномочия органов местного самоуправления по решению вопросов местного значения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В целях решения вопросов местного значения органы местного самоуправления поселения обладают следующими полномочиями:</w:t>
      </w:r>
    </w:p>
    <w:p w:rsidR="002C3D5A" w:rsidRPr="00B355D6" w:rsidRDefault="002C3D5A" w:rsidP="00B355D6">
      <w:pPr>
        <w:widowControl w:val="0"/>
        <w:tabs>
          <w:tab w:val="left" w:pos="121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принятие устава поселения и внесение в него изменений и дополнений, издание муниципальных правовых актов;</w:t>
      </w:r>
    </w:p>
    <w:p w:rsidR="002C3D5A" w:rsidRPr="00B355D6" w:rsidRDefault="002C3D5A" w:rsidP="00B355D6">
      <w:pPr>
        <w:widowControl w:val="0"/>
        <w:tabs>
          <w:tab w:val="left" w:pos="121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установление официальных символов поселения;</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kern w:val="1"/>
          <w:sz w:val="28"/>
          <w:szCs w:val="28"/>
        </w:rPr>
        <w:lastRenderedPageBreak/>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355D6">
        <w:rPr>
          <w:rFonts w:ascii="Times New Roman" w:hAnsi="Times New Roman" w:cs="Times New Roman"/>
          <w:sz w:val="28"/>
          <w:szCs w:val="28"/>
        </w:rPr>
        <w:t>осуществление закупок товаров, работ, услуг для обеспечения муниципальных нужд;</w:t>
      </w:r>
    </w:p>
    <w:p w:rsidR="002C3D5A" w:rsidRPr="00B355D6" w:rsidRDefault="002C3D5A" w:rsidP="00B355D6">
      <w:pPr>
        <w:widowControl w:val="0"/>
        <w:tabs>
          <w:tab w:val="left" w:pos="121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по организации теплоснабжения, </w:t>
      </w:r>
      <w:proofErr w:type="gramStart"/>
      <w:r w:rsidRPr="00B355D6">
        <w:rPr>
          <w:rFonts w:ascii="Times New Roman" w:hAnsi="Times New Roman" w:cs="Times New Roman"/>
          <w:kern w:val="1"/>
          <w:sz w:val="28"/>
          <w:szCs w:val="28"/>
        </w:rPr>
        <w:t>предусмотренными</w:t>
      </w:r>
      <w:proofErr w:type="gramEnd"/>
      <w:r w:rsidRPr="00B355D6">
        <w:rPr>
          <w:rFonts w:ascii="Times New Roman" w:hAnsi="Times New Roman" w:cs="Times New Roman"/>
          <w:kern w:val="1"/>
          <w:sz w:val="28"/>
          <w:szCs w:val="28"/>
        </w:rPr>
        <w:t xml:space="preserve"> Федеральным законом </w:t>
      </w:r>
      <w:r w:rsidRPr="00B355D6">
        <w:rPr>
          <w:rFonts w:ascii="Times New Roman" w:hAnsi="Times New Roman" w:cs="Times New Roman"/>
          <w:sz w:val="28"/>
          <w:szCs w:val="28"/>
        </w:rPr>
        <w:t>от 27 июля 2010 года № 190-</w:t>
      </w:r>
      <w:r w:rsidR="00937361" w:rsidRPr="00B355D6">
        <w:rPr>
          <w:rFonts w:ascii="Times New Roman" w:hAnsi="Times New Roman" w:cs="Times New Roman"/>
          <w:sz w:val="28"/>
          <w:szCs w:val="28"/>
        </w:rPr>
        <w:t>ФЗ</w:t>
      </w:r>
      <w:r w:rsidR="00937361" w:rsidRPr="00B355D6">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О теплоснабжении»;</w:t>
      </w:r>
    </w:p>
    <w:p w:rsidR="002C3D5A" w:rsidRPr="00B355D6" w:rsidRDefault="002C3D5A" w:rsidP="00B355D6">
      <w:pPr>
        <w:widowControl w:val="0"/>
        <w:tabs>
          <w:tab w:val="left" w:pos="1211"/>
        </w:tabs>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Гулькевичский район;</w:t>
      </w:r>
      <w:proofErr w:type="gramEnd"/>
    </w:p>
    <w:p w:rsidR="002C3D5A" w:rsidRPr="00B355D6" w:rsidRDefault="002C3D5A"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7) в сфере водоснабжения и водоотведения, </w:t>
      </w:r>
      <w:proofErr w:type="gramStart"/>
      <w:r w:rsidRPr="00B355D6">
        <w:rPr>
          <w:rFonts w:ascii="Times New Roman" w:hAnsi="Times New Roman" w:cs="Times New Roman"/>
          <w:kern w:val="1"/>
          <w:sz w:val="28"/>
          <w:szCs w:val="28"/>
        </w:rPr>
        <w:t>предусмотренными</w:t>
      </w:r>
      <w:proofErr w:type="gramEnd"/>
      <w:r w:rsidRPr="00B355D6">
        <w:rPr>
          <w:rFonts w:ascii="Times New Roman" w:hAnsi="Times New Roman" w:cs="Times New Roman"/>
          <w:kern w:val="1"/>
          <w:sz w:val="28"/>
          <w:szCs w:val="28"/>
        </w:rPr>
        <w:t xml:space="preserve"> Федеральным законом </w:t>
      </w:r>
      <w:r w:rsidRPr="00B355D6">
        <w:rPr>
          <w:rFonts w:ascii="Times New Roman" w:hAnsi="Times New Roman" w:cs="Times New Roman"/>
          <w:sz w:val="28"/>
          <w:szCs w:val="28"/>
        </w:rPr>
        <w:t>от 7 декабря 2011 года № 416-</w:t>
      </w:r>
      <w:r w:rsidR="00937361" w:rsidRPr="00B355D6">
        <w:rPr>
          <w:rFonts w:ascii="Times New Roman" w:hAnsi="Times New Roman" w:cs="Times New Roman"/>
          <w:sz w:val="28"/>
          <w:szCs w:val="28"/>
        </w:rPr>
        <w:t>ФЗ</w:t>
      </w:r>
      <w:r w:rsidR="00937361" w:rsidRPr="00B355D6">
        <w:rPr>
          <w:rFonts w:ascii="Times New Roman" w:hAnsi="Times New Roman" w:cs="Times New Roman"/>
          <w:kern w:val="1"/>
          <w:sz w:val="28"/>
          <w:szCs w:val="28"/>
        </w:rPr>
        <w:t xml:space="preserve"> «</w:t>
      </w:r>
      <w:r w:rsidRPr="00B355D6">
        <w:rPr>
          <w:rFonts w:ascii="Times New Roman" w:hAnsi="Times New Roman" w:cs="Times New Roman"/>
          <w:kern w:val="1"/>
          <w:sz w:val="28"/>
          <w:szCs w:val="28"/>
        </w:rPr>
        <w:t>О водоснабжении и водоотведении»;</w:t>
      </w:r>
    </w:p>
    <w:p w:rsidR="002C3D5A" w:rsidRPr="00B355D6" w:rsidRDefault="002C3D5A" w:rsidP="00B355D6">
      <w:pPr>
        <w:widowControl w:val="0"/>
        <w:tabs>
          <w:tab w:val="left" w:pos="121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2C3D5A" w:rsidRPr="00B355D6" w:rsidRDefault="002C3D5A" w:rsidP="00B355D6">
      <w:pPr>
        <w:widowControl w:val="0"/>
        <w:tabs>
          <w:tab w:val="left" w:pos="121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C3D5A" w:rsidRPr="00B355D6" w:rsidRDefault="002C3D5A"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10) разработка и утверждение программ комплексного развития систем коммунальной инфраструктуры поселения, </w:t>
      </w:r>
      <w:r w:rsidRPr="00B355D6">
        <w:rPr>
          <w:rFonts w:ascii="Times New Roman" w:hAnsi="Times New Roman" w:cs="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B355D6">
        <w:rPr>
          <w:rFonts w:ascii="Times New Roman" w:hAnsi="Times New Roman" w:cs="Times New Roman"/>
          <w:kern w:val="1"/>
          <w:sz w:val="28"/>
          <w:szCs w:val="28"/>
        </w:rPr>
        <w:t>требования к которым устанавливаются Правительством Российской Федерации;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w:t>
      </w:r>
      <w:r w:rsidRPr="00B355D6">
        <w:rPr>
          <w:rFonts w:ascii="Times New Roman" w:hAnsi="Times New Roman" w:cs="Times New Roman"/>
          <w:kern w:val="1"/>
          <w:sz w:val="28"/>
          <w:szCs w:val="28"/>
        </w:rPr>
        <w:lastRenderedPageBreak/>
        <w:t>развитии его общественной инфраструктуры и иной официальной информации;</w:t>
      </w:r>
    </w:p>
    <w:p w:rsidR="002C3D5A" w:rsidRPr="00B355D6" w:rsidRDefault="002C3D5A" w:rsidP="00B355D6">
      <w:pPr>
        <w:widowControl w:val="0"/>
        <w:tabs>
          <w:tab w:val="left" w:pos="121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осуществление международных и внешнеэкономических связей в соответствии с федеральными законами;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w:t>
      </w:r>
      <w:r w:rsidRPr="00B355D6">
        <w:rPr>
          <w:rFonts w:ascii="Times New Roman" w:hAnsi="Times New Roman" w:cs="Times New Roman"/>
          <w:kern w:val="1"/>
          <w:sz w:val="28"/>
          <w:szCs w:val="28"/>
        </w:rPr>
        <w:t xml:space="preserve">главы поселения, депутатов Совета поселения, </w:t>
      </w:r>
      <w:r w:rsidRPr="00B355D6">
        <w:rPr>
          <w:rFonts w:ascii="Times New Roman" w:hAnsi="Times New Roman" w:cs="Times New Roman"/>
          <w:sz w:val="28"/>
          <w:szCs w:val="28"/>
        </w:rPr>
        <w:t>муниципальных служащих и работников муниципальных учреждений</w:t>
      </w:r>
      <w:r w:rsidRPr="00B355D6">
        <w:rPr>
          <w:rFonts w:ascii="Times New Roman" w:hAnsi="Times New Roman" w:cs="Times New Roman"/>
          <w:kern w:val="1"/>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355D6">
        <w:rPr>
          <w:rFonts w:ascii="Times New Roman" w:hAnsi="Times New Roman" w:cs="Times New Roman"/>
          <w:sz w:val="28"/>
          <w:szCs w:val="28"/>
        </w:rPr>
        <w:t>;</w:t>
      </w:r>
    </w:p>
    <w:p w:rsidR="002C3D5A" w:rsidRPr="00B355D6" w:rsidRDefault="002C3D5A" w:rsidP="00B355D6">
      <w:pPr>
        <w:widowControl w:val="0"/>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К социально значимым работам могут быть отнесены только работы, не требующие специальной профессиональной подготовки.</w:t>
      </w:r>
    </w:p>
    <w:p w:rsidR="002C3D5A" w:rsidRPr="00B355D6" w:rsidRDefault="002C3D5A" w:rsidP="00B355D6">
      <w:pPr>
        <w:widowControl w:val="0"/>
        <w:tabs>
          <w:tab w:val="left" w:pos="-142"/>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2C3D5A" w:rsidRPr="00B355D6" w:rsidRDefault="002C3D5A" w:rsidP="00B355D6">
      <w:pPr>
        <w:widowControl w:val="0"/>
        <w:tabs>
          <w:tab w:val="left" w:pos="-142"/>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2C3D5A" w:rsidRPr="00B355D6" w:rsidRDefault="002C3D5A" w:rsidP="00B355D6">
      <w:pPr>
        <w:widowControl w:val="0"/>
        <w:suppressAutoHyphens/>
        <w:spacing w:after="0" w:line="240" w:lineRule="auto"/>
        <w:ind w:firstLine="708"/>
        <w:jc w:val="both"/>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708"/>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11.Осуществление органами местного самоуправления поселения отдельных государственных полномочий</w:t>
      </w:r>
    </w:p>
    <w:p w:rsidR="002C3D5A" w:rsidRPr="00B355D6" w:rsidRDefault="002C3D5A" w:rsidP="00B355D6">
      <w:pPr>
        <w:widowControl w:val="0"/>
        <w:suppressAutoHyphens/>
        <w:spacing w:after="0" w:line="240" w:lineRule="auto"/>
        <w:ind w:firstLine="708"/>
        <w:jc w:val="both"/>
        <w:rPr>
          <w:rFonts w:ascii="Times New Roman" w:hAnsi="Times New Roman" w:cs="Times New Roman"/>
          <w:kern w:val="1"/>
          <w:sz w:val="28"/>
          <w:szCs w:val="28"/>
        </w:rPr>
      </w:pPr>
      <w:r w:rsidRPr="00B355D6">
        <w:rPr>
          <w:rFonts w:ascii="Times New Roman" w:hAnsi="Times New Roman" w:cs="Times New Roman"/>
          <w:kern w:val="1"/>
          <w:sz w:val="28"/>
          <w:szCs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6 октября 2003 года № 131-</w:t>
      </w:r>
      <w:r w:rsidR="00E223D8" w:rsidRPr="00B355D6">
        <w:rPr>
          <w:rFonts w:ascii="Times New Roman" w:hAnsi="Times New Roman" w:cs="Times New Roman"/>
          <w:kern w:val="1"/>
          <w:sz w:val="28"/>
          <w:szCs w:val="28"/>
        </w:rPr>
        <w:t>ФЗ «</w:t>
      </w:r>
      <w:r w:rsidRPr="00B355D6">
        <w:rPr>
          <w:rFonts w:ascii="Times New Roman" w:hAnsi="Times New Roman" w:cs="Times New Roman"/>
          <w:kern w:val="1"/>
          <w:sz w:val="28"/>
          <w:szCs w:val="28"/>
        </w:rPr>
        <w:t xml:space="preserve">Об общих принципах организации местного самоуправления в Российской Федерации» к вопросам местного значения. </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sidRPr="00B355D6">
        <w:rPr>
          <w:rFonts w:ascii="Times New Roman" w:hAnsi="Times New Roman" w:cs="Times New Roman"/>
          <w:kern w:val="1"/>
          <w:sz w:val="28"/>
          <w:szCs w:val="28"/>
        </w:rPr>
        <w:lastRenderedPageBreak/>
        <w:t>государственными полномочиями Краснодарского края - законами Краснодарского края.</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kern w:val="1"/>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B355D6">
        <w:rPr>
          <w:rFonts w:ascii="Times New Roman" w:hAnsi="Times New Roman" w:cs="Times New Roman"/>
          <w:sz w:val="28"/>
          <w:szCs w:val="28"/>
          <w:lang w:eastAsia="ru-RU"/>
        </w:rPr>
        <w:t>и финансовых сре</w:t>
      </w:r>
      <w:proofErr w:type="gramStart"/>
      <w:r w:rsidRPr="00B355D6">
        <w:rPr>
          <w:rFonts w:ascii="Times New Roman" w:hAnsi="Times New Roman" w:cs="Times New Roman"/>
          <w:sz w:val="28"/>
          <w:szCs w:val="28"/>
          <w:lang w:eastAsia="ru-RU"/>
        </w:rPr>
        <w:t xml:space="preserve">дств </w:t>
      </w:r>
      <w:r w:rsidRPr="00B355D6">
        <w:rPr>
          <w:rFonts w:ascii="Times New Roman" w:hAnsi="Times New Roman" w:cs="Times New Roman"/>
          <w:kern w:val="1"/>
          <w:sz w:val="28"/>
          <w:szCs w:val="28"/>
        </w:rPr>
        <w:t>дл</w:t>
      </w:r>
      <w:proofErr w:type="gramEnd"/>
      <w:r w:rsidRPr="00B355D6">
        <w:rPr>
          <w:rFonts w:ascii="Times New Roman" w:hAnsi="Times New Roman" w:cs="Times New Roman"/>
          <w:kern w:val="1"/>
          <w:sz w:val="28"/>
          <w:szCs w:val="28"/>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B355D6">
        <w:rPr>
          <w:rFonts w:ascii="Times New Roman" w:hAnsi="Times New Roman" w:cs="Times New Roman"/>
          <w:sz w:val="28"/>
          <w:szCs w:val="28"/>
          <w:lang w:eastAsia="ru-RU"/>
        </w:rPr>
        <w:t xml:space="preserve"> и финансовых сре</w:t>
      </w:r>
      <w:proofErr w:type="gramStart"/>
      <w:r w:rsidRPr="00B355D6">
        <w:rPr>
          <w:rFonts w:ascii="Times New Roman" w:hAnsi="Times New Roman" w:cs="Times New Roman"/>
          <w:sz w:val="28"/>
          <w:szCs w:val="28"/>
          <w:lang w:eastAsia="ru-RU"/>
        </w:rPr>
        <w:t>дств</w:t>
      </w:r>
      <w:r w:rsidRPr="00B355D6">
        <w:rPr>
          <w:rFonts w:ascii="Times New Roman" w:hAnsi="Times New Roman" w:cs="Times New Roman"/>
          <w:kern w:val="1"/>
          <w:sz w:val="28"/>
          <w:szCs w:val="28"/>
        </w:rPr>
        <w:t xml:space="preserve"> впр</w:t>
      </w:r>
      <w:proofErr w:type="gramEnd"/>
      <w:r w:rsidRPr="00B355D6">
        <w:rPr>
          <w:rFonts w:ascii="Times New Roman" w:hAnsi="Times New Roman" w:cs="Times New Roman"/>
          <w:kern w:val="1"/>
          <w:sz w:val="28"/>
          <w:szCs w:val="28"/>
        </w:rPr>
        <w:t>аве направить в Совет глава поселения в случае наличия соответствующих материальных ресурсов и финансовых средств.</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Органы местного самоуправления поселения несут ответственность за осуществление отдельных государственных полномочий </w:t>
      </w:r>
      <w:r w:rsidR="00E223D8" w:rsidRPr="00B355D6">
        <w:rPr>
          <w:rFonts w:ascii="Times New Roman" w:hAnsi="Times New Roman" w:cs="Times New Roman"/>
          <w:kern w:val="1"/>
          <w:sz w:val="28"/>
          <w:szCs w:val="28"/>
        </w:rPr>
        <w:t>в пределах,</w:t>
      </w:r>
      <w:r w:rsidRPr="00B355D6">
        <w:rPr>
          <w:rFonts w:ascii="Times New Roman" w:hAnsi="Times New Roman" w:cs="Times New Roman"/>
          <w:kern w:val="1"/>
          <w:sz w:val="28"/>
          <w:szCs w:val="28"/>
        </w:rPr>
        <w:t xml:space="preserve"> выделенных поселению на эти цели материальных ресурсов и финансовых средств.</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6. </w:t>
      </w:r>
      <w:proofErr w:type="gramStart"/>
      <w:r w:rsidRPr="00B355D6">
        <w:rPr>
          <w:rFonts w:ascii="Times New Roman" w:hAnsi="Times New Roman" w:cs="Times New Roman"/>
          <w:kern w:val="1"/>
          <w:sz w:val="28"/>
          <w:szCs w:val="28"/>
        </w:rPr>
        <w:t>Контроль за</w:t>
      </w:r>
      <w:proofErr w:type="gramEnd"/>
      <w:r w:rsidRPr="00B355D6">
        <w:rPr>
          <w:rFonts w:ascii="Times New Roman" w:hAnsi="Times New Roman" w:cs="Times New Roman"/>
          <w:kern w:val="1"/>
          <w:sz w:val="28"/>
          <w:szCs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851"/>
          <w:tab w:val="num" w:pos="1584"/>
        </w:tabs>
        <w:suppressAutoHyphens/>
        <w:spacing w:after="0" w:line="240" w:lineRule="auto"/>
        <w:jc w:val="center"/>
        <w:outlineLvl w:val="8"/>
        <w:rPr>
          <w:rFonts w:ascii="Times New Roman" w:hAnsi="Times New Roman" w:cs="Times New Roman"/>
          <w:b/>
          <w:bCs/>
          <w:caps/>
          <w:kern w:val="1"/>
          <w:sz w:val="28"/>
          <w:szCs w:val="28"/>
        </w:rPr>
      </w:pPr>
      <w:r w:rsidRPr="00B355D6">
        <w:rPr>
          <w:rFonts w:ascii="Times New Roman" w:hAnsi="Times New Roman" w:cs="Times New Roman"/>
          <w:b/>
          <w:bCs/>
          <w:caps/>
          <w:kern w:val="1"/>
          <w:sz w:val="28"/>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12. Местный референдум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В целях решения непосредственно населением вопросов местного значения проводится местный референдум.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Местный референдум проводится на всей территории поселения.</w:t>
      </w:r>
    </w:p>
    <w:p w:rsidR="002C3D5A" w:rsidRPr="00B355D6" w:rsidRDefault="002C3D5A" w:rsidP="00B355D6">
      <w:pPr>
        <w:widowControl w:val="0"/>
        <w:shd w:val="clear" w:color="auto" w:fill="FFFFFF"/>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На местный референдум могут быть вынесены только вопросы местного значения.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Решение о назначении и проведении местного референдума принимается Советом:</w:t>
      </w:r>
    </w:p>
    <w:p w:rsidR="002C3D5A" w:rsidRPr="00B355D6" w:rsidRDefault="002C3D5A" w:rsidP="00B355D6">
      <w:pPr>
        <w:widowControl w:val="0"/>
        <w:shd w:val="clear" w:color="auto" w:fill="FFFFFF"/>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 по инициативе, выдвинутой гражданами Российской Федерации, имеющими право на участие в местном референдуме;</w:t>
      </w:r>
    </w:p>
    <w:p w:rsidR="002C3D5A" w:rsidRPr="00B355D6" w:rsidRDefault="002C3D5A" w:rsidP="00B355D6">
      <w:pPr>
        <w:widowControl w:val="0"/>
        <w:shd w:val="clear" w:color="auto" w:fill="FFFFFF"/>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2) по инициативе, выдвинутой избирательными объединениями, иными </w:t>
      </w:r>
      <w:r w:rsidRPr="00B355D6">
        <w:rPr>
          <w:rFonts w:ascii="Times New Roman" w:hAnsi="Times New Roman" w:cs="Times New Roman"/>
          <w:color w:val="000000"/>
          <w:kern w:val="1"/>
          <w:sz w:val="28"/>
          <w:szCs w:val="28"/>
        </w:rPr>
        <w:lastRenderedPageBreak/>
        <w:t xml:space="preserve">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3)по инициативе Совета и главы администрации, выдвинутой ими совместно.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4. </w:t>
      </w:r>
      <w:proofErr w:type="gramStart"/>
      <w:r w:rsidRPr="00B355D6">
        <w:rPr>
          <w:rFonts w:ascii="Times New Roman" w:hAnsi="Times New Roman" w:cs="Times New Roman"/>
          <w:kern w:val="1"/>
          <w:sz w:val="28"/>
          <w:szCs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w:t>
      </w:r>
      <w:r w:rsidRPr="00B355D6">
        <w:rPr>
          <w:rFonts w:ascii="Times New Roman" w:hAnsi="Times New Roman" w:cs="Times New Roman"/>
          <w:color w:val="000000"/>
          <w:kern w:val="1"/>
          <w:sz w:val="28"/>
          <w:szCs w:val="28"/>
        </w:rPr>
        <w:t xml:space="preserve">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roofErr w:type="gramEnd"/>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5. </w:t>
      </w:r>
      <w:proofErr w:type="gramStart"/>
      <w:r w:rsidRPr="00B355D6">
        <w:rPr>
          <w:rFonts w:ascii="Times New Roman" w:hAnsi="Times New Roman" w:cs="Times New Roman"/>
          <w:color w:val="000000"/>
          <w:kern w:val="1"/>
          <w:sz w:val="28"/>
          <w:szCs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2C3D5A" w:rsidRPr="004E4C31" w:rsidRDefault="002C3D5A" w:rsidP="00B355D6">
      <w:pPr>
        <w:widowControl w:val="0"/>
        <w:shd w:val="clear" w:color="auto" w:fill="FFFFFF"/>
        <w:tabs>
          <w:tab w:val="left" w:pos="142"/>
        </w:tabs>
        <w:suppressAutoHyphens/>
        <w:spacing w:after="0" w:line="240" w:lineRule="auto"/>
        <w:ind w:firstLine="851"/>
        <w:jc w:val="both"/>
        <w:rPr>
          <w:rFonts w:ascii="Times New Roman" w:hAnsi="Times New Roman" w:cs="Times New Roman"/>
          <w:kern w:val="1"/>
          <w:sz w:val="28"/>
          <w:szCs w:val="28"/>
        </w:rPr>
      </w:pPr>
      <w:r w:rsidRPr="004E4C31">
        <w:rPr>
          <w:rFonts w:ascii="Times New Roman" w:hAnsi="Times New Roman" w:cs="Times New Roman"/>
          <w:color w:val="000000"/>
          <w:kern w:val="1"/>
          <w:sz w:val="28"/>
          <w:szCs w:val="28"/>
        </w:rPr>
        <w:t xml:space="preserve">6. Инициатива проведения референдума, выдвинутая совместно Советом и главой </w:t>
      </w:r>
      <w:r w:rsidR="00E66F97" w:rsidRPr="004E4C31">
        <w:rPr>
          <w:rFonts w:ascii="Times New Roman" w:hAnsi="Times New Roman" w:cs="Times New Roman"/>
          <w:color w:val="000000"/>
          <w:kern w:val="1"/>
          <w:sz w:val="28"/>
          <w:szCs w:val="28"/>
        </w:rPr>
        <w:t>администрации</w:t>
      </w:r>
      <w:r w:rsidRPr="004E4C31">
        <w:rPr>
          <w:rFonts w:ascii="Times New Roman" w:hAnsi="Times New Roman" w:cs="Times New Roman"/>
          <w:color w:val="000000"/>
          <w:kern w:val="1"/>
          <w:sz w:val="28"/>
          <w:szCs w:val="28"/>
        </w:rPr>
        <w:t xml:space="preserve">, оформляется правовыми актами Совета и главы </w:t>
      </w:r>
      <w:r w:rsidR="00E66F97" w:rsidRPr="004E4C31">
        <w:rPr>
          <w:rFonts w:ascii="Times New Roman" w:hAnsi="Times New Roman" w:cs="Times New Roman"/>
          <w:kern w:val="1"/>
          <w:sz w:val="28"/>
          <w:szCs w:val="28"/>
        </w:rPr>
        <w:t>администрации</w:t>
      </w:r>
      <w:r w:rsidRPr="004E4C31">
        <w:rPr>
          <w:rFonts w:ascii="Times New Roman" w:hAnsi="Times New Roman" w:cs="Times New Roman"/>
          <w:kern w:val="1"/>
          <w:sz w:val="28"/>
          <w:szCs w:val="28"/>
        </w:rPr>
        <w:t>.</w:t>
      </w:r>
    </w:p>
    <w:p w:rsidR="002C3D5A" w:rsidRPr="00B355D6" w:rsidRDefault="002C3D5A" w:rsidP="00B355D6">
      <w:pPr>
        <w:widowControl w:val="0"/>
        <w:shd w:val="clear" w:color="auto" w:fill="FFFFFF"/>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2C3D5A" w:rsidRPr="00B355D6" w:rsidRDefault="002C3D5A" w:rsidP="00B355D6">
      <w:pPr>
        <w:widowControl w:val="0"/>
        <w:shd w:val="clear" w:color="auto" w:fill="FFFFFF"/>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2C3D5A" w:rsidRPr="00B355D6" w:rsidRDefault="002C3D5A" w:rsidP="00B355D6">
      <w:pPr>
        <w:widowControl w:val="0"/>
        <w:tabs>
          <w:tab w:val="left" w:pos="142"/>
          <w:tab w:val="left" w:pos="36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2C3D5A" w:rsidRPr="00B355D6" w:rsidRDefault="002C3D5A" w:rsidP="00B355D6">
      <w:pPr>
        <w:widowControl w:val="0"/>
        <w:tabs>
          <w:tab w:val="left" w:pos="142"/>
          <w:tab w:val="left" w:pos="36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B355D6">
        <w:rPr>
          <w:rFonts w:ascii="Times New Roman" w:hAnsi="Times New Roman" w:cs="Times New Roman"/>
          <w:kern w:val="1"/>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B355D6">
        <w:rPr>
          <w:rFonts w:ascii="Times New Roman" w:hAnsi="Times New Roman" w:cs="Times New Roman"/>
          <w:color w:val="000000"/>
          <w:kern w:val="1"/>
          <w:sz w:val="28"/>
          <w:szCs w:val="28"/>
        </w:rPr>
        <w:t xml:space="preserve">, а обеспечение проведения местного референдума осуществляется администрацией Краснодарского края или иным органом, на который судом </w:t>
      </w:r>
      <w:r w:rsidRPr="00B355D6">
        <w:rPr>
          <w:rFonts w:ascii="Times New Roman" w:hAnsi="Times New Roman" w:cs="Times New Roman"/>
          <w:color w:val="000000"/>
          <w:kern w:val="1"/>
          <w:sz w:val="28"/>
          <w:szCs w:val="28"/>
        </w:rPr>
        <w:lastRenderedPageBreak/>
        <w:t>возложено обеспечение проведения местного референдума.</w:t>
      </w:r>
    </w:p>
    <w:p w:rsidR="002C3D5A" w:rsidRPr="00B355D6" w:rsidRDefault="002C3D5A" w:rsidP="00B355D6">
      <w:pPr>
        <w:widowControl w:val="0"/>
        <w:shd w:val="clear" w:color="auto" w:fill="FFFFFF"/>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9. </w:t>
      </w:r>
      <w:r w:rsidRPr="00B355D6">
        <w:rPr>
          <w:rFonts w:ascii="Times New Roman" w:hAnsi="Times New Roman" w:cs="Times New Roman"/>
          <w:color w:val="000000"/>
          <w:kern w:val="1"/>
          <w:sz w:val="28"/>
          <w:szCs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10.Итоги голосования и принятое на местном референдуме решение подлежат официальному опубликованию (обнародованию</w:t>
      </w:r>
      <w:r w:rsidRPr="00B355D6">
        <w:rPr>
          <w:rFonts w:ascii="Times New Roman" w:hAnsi="Times New Roman" w:cs="Times New Roman"/>
          <w:b/>
          <w:bCs/>
          <w:color w:val="000000"/>
          <w:kern w:val="1"/>
          <w:sz w:val="28"/>
          <w:szCs w:val="28"/>
        </w:rPr>
        <w:t>)</w:t>
      </w:r>
      <w:r w:rsidRPr="00B355D6">
        <w:rPr>
          <w:rFonts w:ascii="Times New Roman" w:hAnsi="Times New Roman" w:cs="Times New Roman"/>
          <w:color w:val="000000"/>
          <w:kern w:val="1"/>
          <w:sz w:val="28"/>
          <w:szCs w:val="28"/>
        </w:rPr>
        <w:t>.</w:t>
      </w:r>
    </w:p>
    <w:p w:rsidR="002C3D5A" w:rsidRPr="00B355D6" w:rsidRDefault="002C3D5A" w:rsidP="00B355D6">
      <w:pPr>
        <w:widowControl w:val="0"/>
        <w:tabs>
          <w:tab w:val="left" w:pos="-1134"/>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12. </w:t>
      </w:r>
      <w:proofErr w:type="gramStart"/>
      <w:r w:rsidRPr="00B355D6">
        <w:rPr>
          <w:rFonts w:ascii="Times New Roman" w:hAnsi="Times New Roman" w:cs="Times New Roman"/>
          <w:kern w:val="1"/>
          <w:sz w:val="28"/>
          <w:szCs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B355D6">
        <w:rPr>
          <w:rFonts w:ascii="Times New Roman" w:hAnsi="Times New Roman" w:cs="Times New Roman"/>
          <w:color w:val="000000"/>
          <w:kern w:val="1"/>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roofErr w:type="gramEnd"/>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13. Муниципальные выборы</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w:t>
      </w:r>
      <w:proofErr w:type="gramStart"/>
      <w:r w:rsidRPr="00B355D6">
        <w:rPr>
          <w:rFonts w:ascii="Times New Roman" w:hAnsi="Times New Roman" w:cs="Times New Roman"/>
          <w:kern w:val="1"/>
          <w:sz w:val="28"/>
          <w:szCs w:val="28"/>
        </w:rPr>
        <w:t>Гарантии избирательных прав граждан при проведении муниципальных выборов, порядок назначения, подготовки, проведения</w:t>
      </w:r>
      <w:r w:rsidRPr="00B355D6">
        <w:rPr>
          <w:rFonts w:ascii="Times New Roman" w:hAnsi="Times New Roman" w:cs="Times New Roman"/>
          <w:b/>
          <w:sz w:val="28"/>
          <w:szCs w:val="28"/>
        </w:rPr>
        <w:t xml:space="preserve">, </w:t>
      </w:r>
      <w:r w:rsidRPr="00B355D6">
        <w:rPr>
          <w:rFonts w:ascii="Times New Roman" w:hAnsi="Times New Roman" w:cs="Times New Roman"/>
          <w:sz w:val="28"/>
          <w:szCs w:val="28"/>
        </w:rPr>
        <w:t xml:space="preserve">установления итогов и определения результатов </w:t>
      </w:r>
      <w:r w:rsidRPr="00B355D6">
        <w:rPr>
          <w:rFonts w:ascii="Times New Roman" w:hAnsi="Times New Roman" w:cs="Times New Roman"/>
          <w:kern w:val="1"/>
          <w:sz w:val="28"/>
          <w:szCs w:val="28"/>
        </w:rPr>
        <w:t xml:space="preserve">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roofErr w:type="gramEnd"/>
    </w:p>
    <w:p w:rsidR="002C3D5A" w:rsidRPr="00B355D6" w:rsidRDefault="002C3D5A" w:rsidP="00B355D6">
      <w:pPr>
        <w:widowControl w:val="0"/>
        <w:suppressAutoHyphens/>
        <w:spacing w:after="0" w:line="240" w:lineRule="auto"/>
        <w:ind w:firstLine="700"/>
        <w:jc w:val="both"/>
        <w:rPr>
          <w:rFonts w:ascii="Times New Roman" w:hAnsi="Times New Roman" w:cs="Times New Roman"/>
          <w:kern w:val="1"/>
          <w:sz w:val="28"/>
          <w:szCs w:val="28"/>
        </w:rPr>
      </w:pPr>
      <w:r w:rsidRPr="00B355D6">
        <w:rPr>
          <w:rFonts w:ascii="Times New Roman" w:hAnsi="Times New Roman" w:cs="Times New Roman"/>
          <w:kern w:val="1"/>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3. Муниципальные выборы назначаются Советом не ранее чем за 90 дней и не позднее, чем за 80 дней до дня голосования.</w:t>
      </w:r>
      <w:r w:rsidRPr="00B355D6">
        <w:rPr>
          <w:rFonts w:ascii="Times New Roman" w:hAnsi="Times New Roman" w:cs="Times New Roman"/>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 июня 2002 года № 67-ФЗ «Об основных гарантиях избирательных прав и права на участие в</w:t>
      </w:r>
      <w:proofErr w:type="gramEnd"/>
      <w:r w:rsidRPr="00B355D6">
        <w:rPr>
          <w:rFonts w:ascii="Times New Roman" w:hAnsi="Times New Roman" w:cs="Times New Roman"/>
          <w:kern w:val="1"/>
          <w:sz w:val="28"/>
          <w:szCs w:val="28"/>
        </w:rPr>
        <w:t xml:space="preserve"> </w:t>
      </w:r>
      <w:proofErr w:type="gramStart"/>
      <w:r w:rsidRPr="00B355D6">
        <w:rPr>
          <w:rFonts w:ascii="Times New Roman" w:hAnsi="Times New Roman" w:cs="Times New Roman"/>
          <w:kern w:val="1"/>
          <w:sz w:val="28"/>
          <w:szCs w:val="28"/>
        </w:rPr>
        <w:t>референдуме</w:t>
      </w:r>
      <w:proofErr w:type="gramEnd"/>
      <w:r w:rsidRPr="00B355D6">
        <w:rPr>
          <w:rFonts w:ascii="Times New Roman" w:hAnsi="Times New Roman" w:cs="Times New Roman"/>
          <w:kern w:val="1"/>
          <w:sz w:val="28"/>
          <w:szCs w:val="28"/>
        </w:rPr>
        <w:t xml:space="preserve"> граждан Российской Федерации».</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Голосование на выборах может быть назначено только на воскресенье. </w:t>
      </w:r>
      <w:r w:rsidRPr="00B355D6">
        <w:rPr>
          <w:rFonts w:ascii="Times New Roman" w:hAnsi="Times New Roman" w:cs="Times New Roman"/>
          <w:kern w:val="1"/>
          <w:sz w:val="28"/>
          <w:szCs w:val="28"/>
        </w:rPr>
        <w:lastRenderedPageBreak/>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C3D5A" w:rsidRPr="00B355D6" w:rsidRDefault="002C3D5A" w:rsidP="00B355D6">
      <w:pPr>
        <w:widowControl w:val="0"/>
        <w:tabs>
          <w:tab w:val="left" w:pos="-1276"/>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2C3D5A" w:rsidRPr="00B355D6" w:rsidRDefault="002C3D5A" w:rsidP="00B355D6">
      <w:pPr>
        <w:spacing w:after="0" w:line="240" w:lineRule="auto"/>
        <w:ind w:firstLine="709"/>
        <w:jc w:val="both"/>
        <w:rPr>
          <w:rFonts w:ascii="Times New Roman" w:hAnsi="Times New Roman" w:cs="Times New Roman"/>
          <w:sz w:val="28"/>
          <w:szCs w:val="28"/>
        </w:rPr>
      </w:pPr>
      <w:r w:rsidRPr="00B355D6">
        <w:rPr>
          <w:rFonts w:ascii="Times New Roman" w:hAnsi="Times New Roman" w:cs="Times New Roman"/>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2C3D5A" w:rsidRPr="00B355D6" w:rsidRDefault="002C3D5A" w:rsidP="00B355D6">
      <w:pPr>
        <w:spacing w:after="0" w:line="240" w:lineRule="auto"/>
        <w:ind w:firstLine="709"/>
        <w:jc w:val="both"/>
        <w:rPr>
          <w:rFonts w:ascii="Times New Roman" w:hAnsi="Times New Roman" w:cs="Times New Roman"/>
          <w:kern w:val="2"/>
          <w:sz w:val="28"/>
          <w:szCs w:val="28"/>
        </w:rPr>
      </w:pPr>
      <w:r w:rsidRPr="00B355D6">
        <w:rPr>
          <w:rFonts w:ascii="Times New Roman"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2C3D5A" w:rsidRPr="00B355D6" w:rsidRDefault="002C3D5A" w:rsidP="00B355D6">
      <w:pPr>
        <w:spacing w:after="0" w:line="240" w:lineRule="auto"/>
        <w:ind w:firstLine="709"/>
        <w:jc w:val="both"/>
        <w:rPr>
          <w:rFonts w:ascii="Times New Roman" w:hAnsi="Times New Roman" w:cs="Times New Roman"/>
          <w:sz w:val="28"/>
          <w:szCs w:val="28"/>
        </w:rPr>
      </w:pPr>
      <w:r w:rsidRPr="00B355D6">
        <w:rPr>
          <w:rFonts w:ascii="Times New Roman"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2C3D5A" w:rsidRPr="00B355D6" w:rsidRDefault="002C3D5A" w:rsidP="00B355D6">
      <w:pPr>
        <w:pStyle w:val="WW-3"/>
        <w:tabs>
          <w:tab w:val="left" w:pos="142"/>
        </w:tabs>
        <w:rPr>
          <w:rFonts w:ascii="Times New Roman" w:hAnsi="Times New Roman" w:cs="Times New Roman"/>
          <w:b w:val="0"/>
          <w:i w:val="0"/>
        </w:rPr>
      </w:pPr>
      <w:r w:rsidRPr="00B355D6">
        <w:rPr>
          <w:rFonts w:ascii="Times New Roman" w:hAnsi="Times New Roman" w:cs="Times New Roman"/>
          <w:b w:val="0"/>
          <w:i w:val="0"/>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2C3D5A" w:rsidRPr="00B355D6" w:rsidRDefault="002C3D5A" w:rsidP="00B355D6">
      <w:pPr>
        <w:widowControl w:val="0"/>
        <w:tabs>
          <w:tab w:val="left" w:pos="-1276"/>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tabs>
          <w:tab w:val="left" w:pos="142"/>
        </w:tabs>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kern w:val="1"/>
          <w:sz w:val="28"/>
          <w:szCs w:val="28"/>
        </w:rPr>
        <w:t xml:space="preserve">5. </w:t>
      </w:r>
      <w:r w:rsidRPr="00B355D6">
        <w:rPr>
          <w:rFonts w:ascii="Times New Roman" w:hAnsi="Times New Roman" w:cs="Times New Roman"/>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C3D5A" w:rsidRPr="00B355D6" w:rsidRDefault="002C3D5A" w:rsidP="00B355D6">
      <w:pPr>
        <w:widowControl w:val="0"/>
        <w:tabs>
          <w:tab w:val="left" w:pos="-42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 xml:space="preserve">6.Основные выборы органов местного самоуправления, проводимые после досрочных выборов, должны быть назначены на второе воскресенье </w:t>
      </w:r>
      <w:r w:rsidRPr="00EA5590">
        <w:rPr>
          <w:rFonts w:ascii="Times New Roman" w:hAnsi="Times New Roman" w:cs="Times New Roman"/>
          <w:kern w:val="1"/>
          <w:sz w:val="28"/>
          <w:szCs w:val="28"/>
        </w:rPr>
        <w:lastRenderedPageBreak/>
        <w:t>сентября</w:t>
      </w:r>
      <w:r w:rsidR="00EA5590" w:rsidRPr="00EA5590">
        <w:rPr>
          <w:rFonts w:ascii="Times New Roman" w:hAnsi="Times New Roman" w:cs="Times New Roman"/>
          <w:kern w:val="1"/>
          <w:sz w:val="28"/>
          <w:szCs w:val="28"/>
        </w:rPr>
        <w:t xml:space="preserve"> </w:t>
      </w:r>
      <w:r w:rsidRPr="00EA5590">
        <w:rPr>
          <w:rFonts w:ascii="Times New Roman" w:hAnsi="Times New Roman" w:cs="Times New Roman"/>
          <w:kern w:val="1"/>
          <w:sz w:val="28"/>
          <w:szCs w:val="28"/>
        </w:rPr>
        <w:t>г</w:t>
      </w:r>
      <w:r w:rsidRPr="00B355D6">
        <w:rPr>
          <w:rFonts w:ascii="Times New Roman" w:hAnsi="Times New Roman" w:cs="Times New Roman"/>
          <w:kern w:val="1"/>
          <w:sz w:val="28"/>
          <w:szCs w:val="28"/>
        </w:rPr>
        <w:t>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 июня 2002 года</w:t>
      </w:r>
      <w:proofErr w:type="gramEnd"/>
      <w:r w:rsidRPr="00B355D6">
        <w:rPr>
          <w:rFonts w:ascii="Times New Roman" w:hAnsi="Times New Roman" w:cs="Times New Roman"/>
          <w:kern w:val="1"/>
          <w:sz w:val="28"/>
          <w:szCs w:val="28"/>
        </w:rPr>
        <w:t xml:space="preserve"> № 67-ФЗ «Об основных гарантиях избирательных прав и права на участие в референдуме граждан Российской Федерации».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7.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2C3D5A" w:rsidRPr="00B355D6" w:rsidRDefault="002C3D5A"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2C3D5A" w:rsidRPr="00B355D6" w:rsidRDefault="002C3D5A" w:rsidP="00B355D6">
      <w:pPr>
        <w:widowControl w:val="0"/>
        <w:suppressAutoHyphens/>
        <w:spacing w:after="0" w:line="240" w:lineRule="auto"/>
        <w:ind w:firstLine="720"/>
        <w:jc w:val="both"/>
        <w:rPr>
          <w:rFonts w:ascii="Times New Roman" w:hAnsi="Times New Roman" w:cs="Times New Roman"/>
          <w:kern w:val="1"/>
          <w:sz w:val="28"/>
          <w:szCs w:val="28"/>
        </w:rPr>
      </w:pPr>
      <w:r w:rsidRPr="00B355D6">
        <w:rPr>
          <w:rFonts w:ascii="Times New Roman" w:hAnsi="Times New Roman" w:cs="Times New Roman"/>
          <w:kern w:val="1"/>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Основанием для отзыва не могут служить политические мотивы (политическая деятельность, позиция при голосовании).</w:t>
      </w:r>
    </w:p>
    <w:p w:rsidR="002C3D5A" w:rsidRPr="00B355D6" w:rsidRDefault="002C3D5A"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Основанием для отзыва депутата Совета является подтвержденное в судебном порядке неисполнение полномочий депутата.</w:t>
      </w:r>
    </w:p>
    <w:p w:rsidR="002C3D5A" w:rsidRPr="00B355D6" w:rsidRDefault="002C3D5A"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2C3D5A" w:rsidRPr="00B355D6" w:rsidRDefault="002C3D5A" w:rsidP="00B355D6">
      <w:pPr>
        <w:widowControl w:val="0"/>
        <w:tabs>
          <w:tab w:val="num" w:pos="720"/>
          <w:tab w:val="left" w:pos="851"/>
        </w:tabs>
        <w:suppressAutoHyphens/>
        <w:spacing w:after="0" w:line="240" w:lineRule="auto"/>
        <w:ind w:firstLine="851"/>
        <w:jc w:val="both"/>
        <w:outlineLvl w:val="2"/>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4. Основаниями для отзыва главы поселения, в случае их подтверждения в судебном порядке, являются:</w:t>
      </w:r>
    </w:p>
    <w:p w:rsidR="002C3D5A" w:rsidRPr="00B355D6" w:rsidRDefault="002C3D5A"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2C3D5A" w:rsidRPr="00B355D6" w:rsidRDefault="002C3D5A" w:rsidP="00B355D6">
      <w:pPr>
        <w:widowControl w:val="0"/>
        <w:tabs>
          <w:tab w:val="num" w:pos="720"/>
          <w:tab w:val="left" w:pos="851"/>
        </w:tabs>
        <w:suppressAutoHyphens/>
        <w:spacing w:after="0" w:line="240" w:lineRule="auto"/>
        <w:ind w:firstLine="851"/>
        <w:jc w:val="both"/>
        <w:outlineLvl w:val="2"/>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2C3D5A" w:rsidRPr="00B355D6" w:rsidRDefault="002C3D5A" w:rsidP="00B355D6">
      <w:pPr>
        <w:widowControl w:val="0"/>
        <w:tabs>
          <w:tab w:val="num" w:pos="720"/>
          <w:tab w:val="left" w:pos="851"/>
        </w:tabs>
        <w:suppressAutoHyphens/>
        <w:spacing w:after="0" w:line="240" w:lineRule="auto"/>
        <w:ind w:firstLine="851"/>
        <w:jc w:val="both"/>
        <w:outlineLvl w:val="2"/>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2C3D5A" w:rsidRPr="00B355D6" w:rsidRDefault="002C3D5A" w:rsidP="00B355D6">
      <w:pPr>
        <w:widowControl w:val="0"/>
        <w:tabs>
          <w:tab w:val="left" w:pos="-900"/>
          <w:tab w:val="left" w:pos="142"/>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6. </w:t>
      </w:r>
      <w:r w:rsidRPr="00B355D6">
        <w:rPr>
          <w:rFonts w:ascii="Times New Roman" w:hAnsi="Times New Roman" w:cs="Times New Roman"/>
          <w:color w:val="000000"/>
          <w:kern w:val="1"/>
          <w:sz w:val="28"/>
          <w:szCs w:val="28"/>
        </w:rPr>
        <w:t>Право отзыва не может быть использовано в период со дня инициирования вопроса о досрочном прекращении полномочий Совета</w:t>
      </w:r>
      <w:r w:rsidRPr="00B355D6">
        <w:rPr>
          <w:rFonts w:ascii="Times New Roman" w:hAnsi="Times New Roman" w:cs="Times New Roman"/>
          <w:kern w:val="1"/>
          <w:sz w:val="28"/>
          <w:szCs w:val="28"/>
        </w:rPr>
        <w:t xml:space="preserve">, главы </w:t>
      </w:r>
      <w:r w:rsidRPr="00B355D6">
        <w:rPr>
          <w:rFonts w:ascii="Times New Roman" w:hAnsi="Times New Roman" w:cs="Times New Roman"/>
          <w:kern w:val="1"/>
          <w:sz w:val="28"/>
          <w:szCs w:val="28"/>
        </w:rPr>
        <w:lastRenderedPageBreak/>
        <w:t>поселения</w:t>
      </w:r>
      <w:r w:rsidRPr="00B355D6">
        <w:rPr>
          <w:rFonts w:ascii="Times New Roman" w:hAnsi="Times New Roman" w:cs="Times New Roman"/>
          <w:color w:val="000000"/>
          <w:kern w:val="1"/>
          <w:sz w:val="28"/>
          <w:szCs w:val="28"/>
        </w:rPr>
        <w:t xml:space="preserve"> в порядке, установленном статьями 73, 74, 74.1 Федерального закона </w:t>
      </w:r>
      <w:r w:rsidRPr="00B355D6">
        <w:rPr>
          <w:rFonts w:ascii="Times New Roman" w:hAnsi="Times New Roman" w:cs="Times New Roman"/>
          <w:kern w:val="1"/>
          <w:sz w:val="28"/>
          <w:szCs w:val="28"/>
        </w:rPr>
        <w:t>от 6 октября 2003 года № 131-ФЗ</w:t>
      </w:r>
      <w:r w:rsidRPr="00B355D6">
        <w:rPr>
          <w:rFonts w:ascii="Times New Roman" w:hAnsi="Times New Roman" w:cs="Times New Roman"/>
          <w:color w:val="000000"/>
          <w:kern w:val="1"/>
          <w:sz w:val="28"/>
          <w:szCs w:val="28"/>
        </w:rPr>
        <w:t xml:space="preserve"> «Об общих принципах организации местного самоуправления в Российской Федерации». </w:t>
      </w:r>
    </w:p>
    <w:p w:rsidR="002C3D5A" w:rsidRPr="00B355D6" w:rsidRDefault="002C3D5A"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color w:val="000000"/>
          <w:kern w:val="1"/>
          <w:sz w:val="28"/>
          <w:szCs w:val="28"/>
        </w:rPr>
        <w:t xml:space="preserve">7. </w:t>
      </w:r>
      <w:r w:rsidRPr="00B355D6">
        <w:rPr>
          <w:rFonts w:ascii="Times New Roman" w:hAnsi="Times New Roman" w:cs="Times New Roman"/>
          <w:kern w:val="1"/>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proofErr w:type="gramStart"/>
      <w:r w:rsidRPr="00B355D6">
        <w:rPr>
          <w:rFonts w:ascii="Times New Roman" w:hAnsi="Times New Roman" w:cs="Times New Roman"/>
          <w:color w:val="000000"/>
          <w:kern w:val="1"/>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2C3D5A" w:rsidRPr="00B355D6" w:rsidRDefault="002C3D5A" w:rsidP="00B355D6">
      <w:pPr>
        <w:widowControl w:val="0"/>
        <w:tabs>
          <w:tab w:val="left" w:pos="142"/>
          <w:tab w:val="left" w:pos="555"/>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proofErr w:type="gramStart"/>
      <w:r w:rsidRPr="00B355D6">
        <w:rPr>
          <w:rFonts w:ascii="Times New Roman" w:hAnsi="Times New Roman" w:cs="Times New Roman"/>
          <w:color w:val="000000"/>
          <w:kern w:val="1"/>
          <w:sz w:val="28"/>
          <w:szCs w:val="28"/>
        </w:rPr>
        <w:t>)о</w:t>
      </w:r>
      <w:proofErr w:type="gramEnd"/>
      <w:r w:rsidRPr="00B355D6">
        <w:rPr>
          <w:rFonts w:ascii="Times New Roman" w:hAnsi="Times New Roman" w:cs="Times New Roman"/>
          <w:color w:val="000000"/>
          <w:kern w:val="1"/>
          <w:sz w:val="28"/>
          <w:szCs w:val="28"/>
        </w:rPr>
        <w:t>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2C3D5A" w:rsidRPr="00B355D6" w:rsidRDefault="002C3D5A" w:rsidP="00B355D6">
      <w:pPr>
        <w:widowControl w:val="0"/>
        <w:tabs>
          <w:tab w:val="left" w:pos="142"/>
          <w:tab w:val="left" w:pos="555"/>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 об образовании инициативной группы по отзыву депутата Совета, главы поселения;</w:t>
      </w:r>
    </w:p>
    <w:p w:rsidR="002C3D5A" w:rsidRPr="00B355D6" w:rsidRDefault="002C3D5A" w:rsidP="00B355D6">
      <w:pPr>
        <w:widowControl w:val="0"/>
        <w:tabs>
          <w:tab w:val="left" w:pos="142"/>
          <w:tab w:val="left" w:pos="555"/>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2) о назначении уполномоченных представителей инициативной группы.</w:t>
      </w:r>
    </w:p>
    <w:p w:rsidR="002C3D5A" w:rsidRPr="00B355D6" w:rsidRDefault="002C3D5A" w:rsidP="00B355D6">
      <w:pPr>
        <w:widowControl w:val="0"/>
        <w:tabs>
          <w:tab w:val="left" w:pos="-142"/>
          <w:tab w:val="left" w:pos="0"/>
          <w:tab w:val="left" w:pos="142"/>
        </w:tabs>
        <w:suppressAutoHyphens/>
        <w:autoSpaceDE w:val="0"/>
        <w:spacing w:after="0" w:line="240" w:lineRule="auto"/>
        <w:ind w:firstLine="82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В регистрации инициативной группы может быть отказано только в случае нарушения установленного настоящей статьей порядка выдвижения </w:t>
      </w:r>
      <w:r w:rsidRPr="00B355D6">
        <w:rPr>
          <w:rFonts w:ascii="Times New Roman" w:hAnsi="Times New Roman" w:cs="Times New Roman"/>
          <w:color w:val="000000"/>
          <w:kern w:val="1"/>
          <w:sz w:val="28"/>
          <w:szCs w:val="28"/>
        </w:rPr>
        <w:lastRenderedPageBreak/>
        <w:t>инициативы проведения голосования по отзыву депутата Совета, главы поселения.</w:t>
      </w:r>
    </w:p>
    <w:p w:rsidR="002C3D5A" w:rsidRPr="00B355D6" w:rsidRDefault="002C3D5A" w:rsidP="00B355D6">
      <w:pPr>
        <w:widowControl w:val="0"/>
        <w:tabs>
          <w:tab w:val="left" w:pos="-142"/>
          <w:tab w:val="left" w:pos="0"/>
          <w:tab w:val="left" w:pos="142"/>
        </w:tabs>
        <w:suppressAutoHyphens/>
        <w:autoSpaceDE w:val="0"/>
        <w:spacing w:after="0" w:line="240" w:lineRule="auto"/>
        <w:ind w:firstLine="82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B355D6">
        <w:rPr>
          <w:rFonts w:ascii="Times New Roman" w:hAnsi="Times New Roman" w:cs="Times New Roman"/>
          <w:kern w:val="1"/>
          <w:sz w:val="28"/>
          <w:szCs w:val="28"/>
        </w:rPr>
        <w:t xml:space="preserve"> Совета</w:t>
      </w:r>
      <w:r w:rsidRPr="00B355D6">
        <w:rPr>
          <w:rFonts w:ascii="Times New Roman" w:hAnsi="Times New Roman" w:cs="Times New Roman"/>
          <w:color w:val="000000"/>
          <w:kern w:val="1"/>
          <w:sz w:val="28"/>
          <w:szCs w:val="28"/>
        </w:rPr>
        <w:t xml:space="preserve">, главы </w:t>
      </w:r>
      <w:r w:rsidRPr="00B355D6">
        <w:rPr>
          <w:rFonts w:ascii="Times New Roman" w:hAnsi="Times New Roman" w:cs="Times New Roman"/>
          <w:kern w:val="1"/>
          <w:sz w:val="28"/>
          <w:szCs w:val="28"/>
        </w:rPr>
        <w:t>поселения</w:t>
      </w:r>
      <w:r w:rsidRPr="00B355D6">
        <w:rPr>
          <w:rFonts w:ascii="Times New Roman" w:hAnsi="Times New Roman" w:cs="Times New Roman"/>
          <w:color w:val="000000"/>
          <w:kern w:val="1"/>
          <w:sz w:val="28"/>
          <w:szCs w:val="28"/>
        </w:rPr>
        <w:t>.</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Подписи собираются путем заполнения подписных листов, содержащих предложение о проведении голосования по отзыву. </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proofErr w:type="gramStart"/>
      <w:r w:rsidRPr="00B355D6">
        <w:rPr>
          <w:rFonts w:ascii="Times New Roman" w:hAnsi="Times New Roman" w:cs="Times New Roman"/>
          <w:kern w:val="1"/>
          <w:sz w:val="28"/>
          <w:szCs w:val="28"/>
        </w:rPr>
        <w:t xml:space="preserve">Подписные листы изготавливаются по форме, установленной </w:t>
      </w:r>
      <w:r w:rsidRPr="00B355D6">
        <w:rPr>
          <w:rFonts w:ascii="Times New Roman" w:hAnsi="Times New Roman" w:cs="Times New Roman"/>
          <w:color w:val="000000"/>
          <w:kern w:val="1"/>
          <w:sz w:val="28"/>
          <w:szCs w:val="28"/>
        </w:rPr>
        <w:t>приложением 9 к Федеральному закону от 12 июня 2002 года № 67-ФЗ «</w:t>
      </w:r>
      <w:r w:rsidRPr="00B355D6">
        <w:rPr>
          <w:rFonts w:ascii="Times New Roman" w:hAnsi="Times New Roman" w:cs="Times New Roman"/>
          <w:kern w:val="1"/>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355D6">
        <w:rPr>
          <w:rFonts w:ascii="Times New Roman" w:hAnsi="Times New Roman" w:cs="Times New Roman"/>
          <w:color w:val="000000"/>
          <w:kern w:val="1"/>
          <w:sz w:val="28"/>
          <w:szCs w:val="28"/>
        </w:rPr>
        <w:t>Законом Краснодарского края от 23 июля 2003 года № 606-КЗ «О референдумах в Краснодарском крае».</w:t>
      </w:r>
      <w:proofErr w:type="gramEnd"/>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2C3D5A" w:rsidRPr="00B355D6" w:rsidRDefault="002C3D5A" w:rsidP="00B355D6">
      <w:pPr>
        <w:widowControl w:val="0"/>
        <w:tabs>
          <w:tab w:val="left" w:pos="-142"/>
          <w:tab w:val="left" w:pos="0"/>
          <w:tab w:val="left" w:pos="142"/>
        </w:tabs>
        <w:suppressAutoHyphens/>
        <w:autoSpaceDE w:val="0"/>
        <w:spacing w:after="0" w:line="240" w:lineRule="auto"/>
        <w:ind w:firstLine="82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color w:val="000000"/>
          <w:kern w:val="1"/>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Проверке подлежат все представленные подписи.</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B355D6">
        <w:rPr>
          <w:rFonts w:ascii="Times New Roman" w:hAnsi="Times New Roman" w:cs="Times New Roman"/>
          <w:kern w:val="1"/>
          <w:sz w:val="28"/>
          <w:szCs w:val="28"/>
        </w:rPr>
        <w:t xml:space="preserve"> Совета</w:t>
      </w:r>
      <w:r w:rsidRPr="00B355D6">
        <w:rPr>
          <w:rFonts w:ascii="Times New Roman" w:hAnsi="Times New Roman" w:cs="Times New Roman"/>
          <w:color w:val="000000"/>
          <w:kern w:val="1"/>
          <w:sz w:val="28"/>
          <w:szCs w:val="28"/>
        </w:rPr>
        <w:t xml:space="preserve">, главы </w:t>
      </w:r>
      <w:r w:rsidRPr="00B355D6">
        <w:rPr>
          <w:rFonts w:ascii="Times New Roman" w:hAnsi="Times New Roman" w:cs="Times New Roman"/>
          <w:kern w:val="1"/>
          <w:sz w:val="28"/>
          <w:szCs w:val="28"/>
        </w:rPr>
        <w:t xml:space="preserve">поселения </w:t>
      </w:r>
      <w:r w:rsidRPr="00B355D6">
        <w:rPr>
          <w:rFonts w:ascii="Times New Roman" w:hAnsi="Times New Roman" w:cs="Times New Roman"/>
          <w:color w:val="000000"/>
          <w:kern w:val="1"/>
          <w:sz w:val="28"/>
          <w:szCs w:val="28"/>
        </w:rPr>
        <w:t xml:space="preserve">требованиям действующего законодательства, настоящего устава.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 xml:space="preserve">Если в результате соответствующей проверки установлено, что представленных подписей достаточно для </w:t>
      </w:r>
      <w:r w:rsidRPr="00B355D6">
        <w:rPr>
          <w:rFonts w:ascii="Times New Roman" w:hAnsi="Times New Roman" w:cs="Times New Roman"/>
          <w:color w:val="000000"/>
          <w:kern w:val="1"/>
          <w:sz w:val="28"/>
          <w:szCs w:val="28"/>
        </w:rPr>
        <w:t>выдвижения инициативы по отзыву</w:t>
      </w:r>
      <w:r w:rsidRPr="00B355D6">
        <w:rPr>
          <w:rFonts w:ascii="Times New Roman" w:hAnsi="Times New Roman" w:cs="Times New Roman"/>
          <w:kern w:val="1"/>
          <w:sz w:val="28"/>
          <w:szCs w:val="28"/>
        </w:rPr>
        <w:t xml:space="preserve">, комиссия направляет подписные листы, протокол об итогах сбора подписей и заверенную копию своего решения о результатах проверки подписей в </w:t>
      </w:r>
      <w:r w:rsidRPr="00B355D6">
        <w:rPr>
          <w:rFonts w:ascii="Times New Roman" w:hAnsi="Times New Roman" w:cs="Times New Roman"/>
          <w:kern w:val="1"/>
          <w:sz w:val="28"/>
          <w:szCs w:val="28"/>
        </w:rPr>
        <w:lastRenderedPageBreak/>
        <w:t>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Решение о назначении голосования должно быть принято не </w:t>
      </w:r>
      <w:proofErr w:type="gramStart"/>
      <w:r w:rsidRPr="00B355D6">
        <w:rPr>
          <w:rFonts w:ascii="Times New Roman" w:hAnsi="Times New Roman" w:cs="Times New Roman"/>
          <w:color w:val="000000"/>
          <w:kern w:val="1"/>
          <w:sz w:val="28"/>
          <w:szCs w:val="28"/>
        </w:rPr>
        <w:t>позднее</w:t>
      </w:r>
      <w:proofErr w:type="gramEnd"/>
      <w:r w:rsidRPr="00B355D6">
        <w:rPr>
          <w:rFonts w:ascii="Times New Roman" w:hAnsi="Times New Roman" w:cs="Times New Roman"/>
          <w:color w:val="000000"/>
          <w:kern w:val="1"/>
          <w:sz w:val="28"/>
          <w:szCs w:val="28"/>
        </w:rPr>
        <w:t xml:space="preserve"> чем за 55 дней до дня голосования.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Голосование по отзыву может быть назначено только на воскресенье. </w:t>
      </w:r>
      <w:proofErr w:type="gramStart"/>
      <w:r w:rsidRPr="00B355D6">
        <w:rPr>
          <w:rFonts w:ascii="Times New Roman" w:hAnsi="Times New Roman" w:cs="Times New Roman"/>
          <w:kern w:val="1"/>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17.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18. Для участия в голосовании по отзыву избиратель получает бюллетень для голосования по отзыву.</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Форма и текст бюллетеня, число бюллетеней, а также порядок осуществления контроля за изготовлением бюллетеней </w:t>
      </w:r>
      <w:r w:rsidR="00EA5590" w:rsidRPr="00B355D6">
        <w:rPr>
          <w:rFonts w:ascii="Times New Roman" w:hAnsi="Times New Roman" w:cs="Times New Roman"/>
          <w:color w:val="000000"/>
          <w:kern w:val="1"/>
          <w:sz w:val="28"/>
          <w:szCs w:val="28"/>
        </w:rPr>
        <w:t>утверждается комиссией</w:t>
      </w:r>
      <w:r w:rsidRPr="00B355D6">
        <w:rPr>
          <w:rFonts w:ascii="Times New Roman" w:hAnsi="Times New Roman" w:cs="Times New Roman"/>
          <w:color w:val="000000"/>
          <w:kern w:val="1"/>
          <w:sz w:val="28"/>
          <w:szCs w:val="28"/>
        </w:rPr>
        <w:t xml:space="preserve"> не </w:t>
      </w:r>
      <w:proofErr w:type="gramStart"/>
      <w:r w:rsidRPr="00B355D6">
        <w:rPr>
          <w:rFonts w:ascii="Times New Roman" w:hAnsi="Times New Roman" w:cs="Times New Roman"/>
          <w:color w:val="000000"/>
          <w:kern w:val="1"/>
          <w:sz w:val="28"/>
          <w:szCs w:val="28"/>
        </w:rPr>
        <w:t>позднее</w:t>
      </w:r>
      <w:proofErr w:type="gramEnd"/>
      <w:r w:rsidRPr="00B355D6">
        <w:rPr>
          <w:rFonts w:ascii="Times New Roman" w:hAnsi="Times New Roman" w:cs="Times New Roman"/>
          <w:color w:val="000000"/>
          <w:kern w:val="1"/>
          <w:sz w:val="28"/>
          <w:szCs w:val="28"/>
        </w:rPr>
        <w:t xml:space="preserve"> чем за 20 дней до дня голосования. Текст бюллетеня должен быть размещен только на одной его стороне.</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r w:rsidR="00EA5590" w:rsidRPr="00B355D6">
        <w:rPr>
          <w:rFonts w:ascii="Times New Roman" w:hAnsi="Times New Roman" w:cs="Times New Roman"/>
          <w:color w:val="000000"/>
          <w:kern w:val="1"/>
          <w:sz w:val="28"/>
          <w:szCs w:val="28"/>
        </w:rPr>
        <w:t>волеизъявления,</w:t>
      </w:r>
      <w:r w:rsidRPr="00B355D6">
        <w:rPr>
          <w:rFonts w:ascii="Times New Roman" w:hAnsi="Times New Roman" w:cs="Times New Roman"/>
          <w:color w:val="000000"/>
          <w:kern w:val="1"/>
          <w:sz w:val="28"/>
          <w:szCs w:val="28"/>
        </w:rPr>
        <w:t xml:space="preserve"> голосующего словами: «За отзыв», «Против отзыва», под </w:t>
      </w:r>
      <w:proofErr w:type="gramStart"/>
      <w:r w:rsidRPr="00B355D6">
        <w:rPr>
          <w:rFonts w:ascii="Times New Roman" w:hAnsi="Times New Roman" w:cs="Times New Roman"/>
          <w:color w:val="000000"/>
          <w:kern w:val="1"/>
          <w:sz w:val="28"/>
          <w:szCs w:val="28"/>
        </w:rPr>
        <w:t>которыми</w:t>
      </w:r>
      <w:proofErr w:type="gramEnd"/>
      <w:r w:rsidRPr="00B355D6">
        <w:rPr>
          <w:rFonts w:ascii="Times New Roman" w:hAnsi="Times New Roman" w:cs="Times New Roman"/>
          <w:color w:val="000000"/>
          <w:kern w:val="1"/>
          <w:sz w:val="28"/>
          <w:szCs w:val="28"/>
        </w:rPr>
        <w:t xml:space="preserve"> помещаются пустые квадраты.</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20. Голосование по отзыву депутата Совета, главы поселения проводится в порядке, установленном Федеральным законом от 12 июня 2002 года № 67-ФЗ</w:t>
      </w:r>
      <w:proofErr w:type="gramStart"/>
      <w:r w:rsidRPr="00B355D6">
        <w:rPr>
          <w:rFonts w:ascii="Times New Roman" w:hAnsi="Times New Roman" w:cs="Times New Roman"/>
          <w:kern w:val="1"/>
          <w:sz w:val="28"/>
          <w:szCs w:val="28"/>
        </w:rPr>
        <w:t>«О</w:t>
      </w:r>
      <w:proofErr w:type="gramEnd"/>
      <w:r w:rsidRPr="00B355D6">
        <w:rPr>
          <w:rFonts w:ascii="Times New Roman" w:hAnsi="Times New Roman" w:cs="Times New Roman"/>
          <w:kern w:val="1"/>
          <w:sz w:val="28"/>
          <w:szCs w:val="28"/>
        </w:rPr>
        <w:t xml:space="preserve">б основных гарантиях избирательных прав и права на участие в </w:t>
      </w:r>
      <w:r w:rsidRPr="00B355D6">
        <w:rPr>
          <w:rFonts w:ascii="Times New Roman" w:hAnsi="Times New Roman" w:cs="Times New Roman"/>
          <w:kern w:val="1"/>
          <w:sz w:val="28"/>
          <w:szCs w:val="28"/>
        </w:rPr>
        <w:lastRenderedPageBreak/>
        <w:t xml:space="preserve">референдуме граждан Российской Федерации», Законом Краснодарского края от 23 июля 2003 года № 606-КЗ«О референдумах в Краснодарском крае» с учетом особенностей, предусмотренных Федеральным законом от 6 октября 2003 года № 131-ФЗ «Об общих </w:t>
      </w:r>
      <w:proofErr w:type="gramStart"/>
      <w:r w:rsidRPr="00B355D6">
        <w:rPr>
          <w:rFonts w:ascii="Times New Roman" w:hAnsi="Times New Roman" w:cs="Times New Roman"/>
          <w:kern w:val="1"/>
          <w:sz w:val="28"/>
          <w:szCs w:val="28"/>
        </w:rPr>
        <w:t>принципах</w:t>
      </w:r>
      <w:proofErr w:type="gramEnd"/>
      <w:r w:rsidRPr="00B355D6">
        <w:rPr>
          <w:rFonts w:ascii="Times New Roman" w:hAnsi="Times New Roman" w:cs="Times New Roman"/>
          <w:kern w:val="1"/>
          <w:sz w:val="28"/>
          <w:szCs w:val="28"/>
        </w:rPr>
        <w:t xml:space="preserve"> организации местного самоуправления в Российской Федерации».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2C3D5A" w:rsidRPr="00B355D6" w:rsidRDefault="002C3D5A"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22. </w:t>
      </w:r>
      <w:r w:rsidRPr="00B355D6">
        <w:rPr>
          <w:rFonts w:ascii="Times New Roman" w:hAnsi="Times New Roman" w:cs="Times New Roman"/>
          <w:color w:val="000000"/>
          <w:kern w:val="1"/>
          <w:sz w:val="28"/>
          <w:szCs w:val="28"/>
        </w:rPr>
        <w:t>В случае невыполнения условия, предусмотренного частью 21 настоящей статьи, комиссия признает решение об отзыве не принятым.</w:t>
      </w:r>
    </w:p>
    <w:p w:rsidR="002C3D5A" w:rsidRPr="00B355D6" w:rsidRDefault="002C3D5A" w:rsidP="00B355D6">
      <w:pPr>
        <w:widowControl w:val="0"/>
        <w:tabs>
          <w:tab w:val="left" w:pos="142"/>
        </w:tabs>
        <w:suppressAutoHyphens/>
        <w:autoSpaceDE w:val="0"/>
        <w:spacing w:after="0" w:line="240" w:lineRule="auto"/>
        <w:ind w:firstLine="851"/>
        <w:jc w:val="both"/>
        <w:rPr>
          <w:rFonts w:ascii="Times New Roman" w:hAnsi="Times New Roman" w:cs="Times New Roman"/>
          <w:i/>
          <w:iCs/>
          <w:strike/>
          <w:color w:val="000000"/>
          <w:kern w:val="1"/>
          <w:sz w:val="28"/>
          <w:szCs w:val="28"/>
        </w:rPr>
      </w:pPr>
      <w:r w:rsidRPr="00B355D6">
        <w:rPr>
          <w:rFonts w:ascii="Times New Roman" w:hAnsi="Times New Roman" w:cs="Times New Roman"/>
          <w:color w:val="000000"/>
          <w:kern w:val="1"/>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2C3D5A" w:rsidRPr="00B355D6" w:rsidRDefault="002C3D5A" w:rsidP="00B355D6">
      <w:pPr>
        <w:widowControl w:val="0"/>
        <w:suppressAutoHyphens/>
        <w:autoSpaceDE w:val="0"/>
        <w:autoSpaceDN w:val="0"/>
        <w:adjustRightInd w:val="0"/>
        <w:spacing w:after="0" w:line="240" w:lineRule="auto"/>
        <w:ind w:firstLine="851"/>
        <w:jc w:val="both"/>
        <w:outlineLvl w:val="1"/>
        <w:rPr>
          <w:rFonts w:ascii="Times New Roman" w:hAnsi="Times New Roman" w:cs="Times New Roman"/>
          <w:kern w:val="1"/>
          <w:sz w:val="28"/>
          <w:szCs w:val="28"/>
        </w:rPr>
      </w:pPr>
      <w:r w:rsidRPr="00B355D6">
        <w:rPr>
          <w:rFonts w:ascii="Times New Roman" w:hAnsi="Times New Roman" w:cs="Times New Roman"/>
          <w:kern w:val="1"/>
          <w:sz w:val="28"/>
          <w:szCs w:val="28"/>
        </w:rPr>
        <w:t>26.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w:t>
      </w:r>
      <w:proofErr w:type="gramEnd"/>
      <w:r w:rsidRPr="00B355D6">
        <w:rPr>
          <w:rFonts w:ascii="Times New Roman" w:hAnsi="Times New Roman" w:cs="Times New Roman"/>
          <w:kern w:val="1"/>
          <w:sz w:val="28"/>
          <w:szCs w:val="28"/>
        </w:rPr>
        <w:t xml:space="preserve"> общих </w:t>
      </w:r>
      <w:proofErr w:type="gramStart"/>
      <w:r w:rsidRPr="00B355D6">
        <w:rPr>
          <w:rFonts w:ascii="Times New Roman" w:hAnsi="Times New Roman" w:cs="Times New Roman"/>
          <w:kern w:val="1"/>
          <w:sz w:val="28"/>
          <w:szCs w:val="28"/>
        </w:rPr>
        <w:t>принципах</w:t>
      </w:r>
      <w:proofErr w:type="gramEnd"/>
      <w:r w:rsidRPr="00B355D6">
        <w:rPr>
          <w:rFonts w:ascii="Times New Roman" w:hAnsi="Times New Roman" w:cs="Times New Roman"/>
          <w:kern w:val="1"/>
          <w:sz w:val="28"/>
          <w:szCs w:val="28"/>
        </w:rPr>
        <w:t xml:space="preserve"> организации местного самоуправления в Российской Федерации». </w:t>
      </w:r>
      <w:proofErr w:type="gramStart"/>
      <w:r w:rsidRPr="00B355D6">
        <w:rPr>
          <w:rFonts w:ascii="Times New Roman" w:hAnsi="Times New Roman" w:cs="Times New Roman"/>
          <w:kern w:val="1"/>
          <w:sz w:val="28"/>
          <w:szCs w:val="28"/>
        </w:rPr>
        <w:t>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B355D6">
        <w:rPr>
          <w:rFonts w:ascii="Times New Roman" w:hAnsi="Times New Roman" w:cs="Times New Roman"/>
          <w:kern w:val="1"/>
          <w:sz w:val="28"/>
          <w:szCs w:val="28"/>
        </w:rPr>
        <w:t xml:space="preserve">, </w:t>
      </w:r>
      <w:proofErr w:type="gramStart"/>
      <w:r w:rsidRPr="00B355D6">
        <w:rPr>
          <w:rFonts w:ascii="Times New Roman" w:hAnsi="Times New Roman" w:cs="Times New Roman"/>
          <w:kern w:val="1"/>
          <w:sz w:val="28"/>
          <w:szCs w:val="28"/>
        </w:rPr>
        <w:t>принятого</w:t>
      </w:r>
      <w:proofErr w:type="gramEnd"/>
      <w:r w:rsidRPr="00B355D6">
        <w:rPr>
          <w:rFonts w:ascii="Times New Roman" w:hAnsi="Times New Roman" w:cs="Times New Roman"/>
          <w:kern w:val="1"/>
          <w:sz w:val="28"/>
          <w:szCs w:val="28"/>
        </w:rPr>
        <w:t xml:space="preserve"> на референдуме, не </w:t>
      </w:r>
      <w:r w:rsidRPr="00B355D6">
        <w:rPr>
          <w:rFonts w:ascii="Times New Roman" w:hAnsi="Times New Roman" w:cs="Times New Roman"/>
          <w:kern w:val="1"/>
          <w:sz w:val="28"/>
          <w:szCs w:val="28"/>
        </w:rPr>
        <w:lastRenderedPageBreak/>
        <w:t>применяются.</w:t>
      </w:r>
    </w:p>
    <w:p w:rsidR="002C3D5A" w:rsidRPr="00B355D6" w:rsidRDefault="002C3D5A" w:rsidP="00B355D6">
      <w:pPr>
        <w:widowControl w:val="0"/>
        <w:tabs>
          <w:tab w:val="left" w:pos="-900"/>
        </w:tabs>
        <w:suppressAutoHyphens/>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kern w:val="1"/>
          <w:sz w:val="28"/>
          <w:szCs w:val="28"/>
        </w:rPr>
        <w:t xml:space="preserve">27. </w:t>
      </w:r>
      <w:r w:rsidRPr="00B355D6">
        <w:rPr>
          <w:rFonts w:ascii="Times New Roman" w:hAnsi="Times New Roman" w:cs="Times New Roman"/>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B355D6">
        <w:rPr>
          <w:rFonts w:ascii="Times New Roman" w:hAnsi="Times New Roman" w:cs="Times New Roman"/>
          <w:kern w:val="1"/>
          <w:sz w:val="28"/>
          <w:szCs w:val="28"/>
        </w:rPr>
        <w:t xml:space="preserve">части его территории, </w:t>
      </w:r>
      <w:r w:rsidRPr="00B355D6">
        <w:rPr>
          <w:rFonts w:ascii="Times New Roman" w:hAnsi="Times New Roman" w:cs="Times New Roman"/>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C3D5A" w:rsidRPr="00B355D6" w:rsidRDefault="002C3D5A" w:rsidP="00B355D6">
      <w:pPr>
        <w:widowControl w:val="0"/>
        <w:tabs>
          <w:tab w:val="left" w:pos="-900"/>
        </w:tab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2C3D5A" w:rsidRPr="00B355D6" w:rsidRDefault="002C3D5A" w:rsidP="00B355D6">
      <w:pPr>
        <w:widowControl w:val="0"/>
        <w:tabs>
          <w:tab w:val="left" w:pos="851"/>
          <w:tab w:val="num" w:pos="1296"/>
        </w:tabs>
        <w:suppressAutoHyphens/>
        <w:spacing w:after="0" w:line="240" w:lineRule="auto"/>
        <w:ind w:firstLine="851"/>
        <w:outlineLvl w:val="6"/>
        <w:rPr>
          <w:rFonts w:ascii="Times New Roman" w:hAnsi="Times New Roman" w:cs="Times New Roman"/>
          <w:kern w:val="1"/>
          <w:sz w:val="28"/>
          <w:szCs w:val="28"/>
        </w:rPr>
      </w:pPr>
    </w:p>
    <w:p w:rsidR="002C3D5A" w:rsidRPr="00B355D6" w:rsidRDefault="002C3D5A" w:rsidP="00B355D6">
      <w:pPr>
        <w:widowControl w:val="0"/>
        <w:tabs>
          <w:tab w:val="left" w:pos="851"/>
          <w:tab w:val="num" w:pos="1296"/>
        </w:tabs>
        <w:suppressAutoHyphens/>
        <w:spacing w:after="0" w:line="240" w:lineRule="auto"/>
        <w:ind w:firstLine="851"/>
        <w:outlineLvl w:val="6"/>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15.Правотворческая инициатива граждан</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C3D5A" w:rsidRPr="00B355D6" w:rsidRDefault="002C3D5A"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3D5A" w:rsidRPr="00B355D6" w:rsidRDefault="002C3D5A"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случае</w:t>
      </w:r>
      <w:proofErr w:type="gramStart"/>
      <w:r w:rsidRPr="00B355D6">
        <w:rPr>
          <w:rFonts w:ascii="Times New Roman" w:hAnsi="Times New Roman" w:cs="Times New Roman"/>
          <w:kern w:val="1"/>
          <w:sz w:val="28"/>
          <w:szCs w:val="28"/>
        </w:rPr>
        <w:t>,</w:t>
      </w:r>
      <w:proofErr w:type="gramEnd"/>
      <w:r w:rsidRPr="00B355D6">
        <w:rPr>
          <w:rFonts w:ascii="Times New Roman" w:hAnsi="Times New Roman" w:cs="Times New Roman"/>
          <w:kern w:val="1"/>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3D5A" w:rsidRPr="00B355D6" w:rsidRDefault="002C3D5A" w:rsidP="00B355D6">
      <w:pPr>
        <w:widowControl w:val="0"/>
        <w:tabs>
          <w:tab w:val="left" w:pos="851"/>
          <w:tab w:val="num" w:pos="1296"/>
        </w:tabs>
        <w:suppressAutoHyphens/>
        <w:spacing w:after="0" w:line="240" w:lineRule="auto"/>
        <w:ind w:firstLine="851"/>
        <w:outlineLvl w:val="6"/>
        <w:rPr>
          <w:rFonts w:ascii="Times New Roman" w:hAnsi="Times New Roman" w:cs="Times New Roman"/>
          <w:kern w:val="1"/>
          <w:sz w:val="28"/>
          <w:szCs w:val="28"/>
        </w:rPr>
      </w:pPr>
    </w:p>
    <w:p w:rsidR="002C3D5A" w:rsidRPr="00B355D6" w:rsidRDefault="002C3D5A" w:rsidP="00B355D6">
      <w:pPr>
        <w:widowControl w:val="0"/>
        <w:tabs>
          <w:tab w:val="left" w:pos="851"/>
          <w:tab w:val="num" w:pos="1296"/>
        </w:tabs>
        <w:suppressAutoHyphens/>
        <w:spacing w:after="0" w:line="240" w:lineRule="auto"/>
        <w:ind w:firstLine="851"/>
        <w:outlineLvl w:val="6"/>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16. Территориальное общественное самоуправление</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355D6">
        <w:rPr>
          <w:rFonts w:ascii="Times New Roman" w:hAnsi="Times New Roman" w:cs="Times New Roman"/>
          <w:kern w:val="1"/>
          <w:sz w:val="28"/>
          <w:szCs w:val="28"/>
        </w:rPr>
        <w:t>на части территории</w:t>
      </w:r>
      <w:proofErr w:type="gramEnd"/>
      <w:r w:rsidRPr="00B355D6">
        <w:rPr>
          <w:rFonts w:ascii="Times New Roman" w:hAnsi="Times New Roman" w:cs="Times New Roman"/>
          <w:kern w:val="1"/>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установление структуры органов территориального общественного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принятие устава территориального общественного самоуправления, внесение в него изменений и дополнений;</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избрание органов территориального общественного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определение основных направлений деятельности территориального общественного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утверждение сметы доходов и расходов территориального общественного самоуправления и отчет</w:t>
      </w:r>
      <w:proofErr w:type="gramStart"/>
      <w:r w:rsidRPr="00B355D6">
        <w:rPr>
          <w:rFonts w:ascii="Times New Roman" w:hAnsi="Times New Roman" w:cs="Times New Roman"/>
          <w:kern w:val="1"/>
          <w:sz w:val="28"/>
          <w:szCs w:val="28"/>
        </w:rPr>
        <w:t>а о ее</w:t>
      </w:r>
      <w:proofErr w:type="gramEnd"/>
      <w:r w:rsidRPr="00B355D6">
        <w:rPr>
          <w:rFonts w:ascii="Times New Roman" w:hAnsi="Times New Roman" w:cs="Times New Roman"/>
          <w:kern w:val="1"/>
          <w:sz w:val="28"/>
          <w:szCs w:val="28"/>
        </w:rPr>
        <w:t xml:space="preserve"> исполнении;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рассмотрение и утверждение отчетов о деятельности органов территориального общественного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Органы территориального общественного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представляют интересы населения, проживающего на </w:t>
      </w:r>
      <w:r w:rsidRPr="00B355D6">
        <w:rPr>
          <w:rFonts w:ascii="Times New Roman" w:hAnsi="Times New Roman" w:cs="Times New Roman"/>
          <w:kern w:val="1"/>
          <w:sz w:val="28"/>
          <w:szCs w:val="28"/>
        </w:rPr>
        <w:lastRenderedPageBreak/>
        <w:t>соответствующей территории;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обеспечивают исполнение решений, принятых на собраниях и конференциях граждан;</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В уставе территориального общественного самоуправления устанавливаются: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территория, на которой оно осуществляется;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цели, задачи, формы и основные направления деятельности территориального общественного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порядок принятия решений;</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порядок прекращения осуществления территориального общественного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17.Публичные слушания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Публичные слушания проводятся по инициативе населения, Совета, главы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Публичные слушания, проводимые по инициативе населения или Совета, назначаются Советом, а по инициативе главы поселения - главой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На публичные слушания должны выноситься: </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lastRenderedPageBreak/>
        <w:t xml:space="preserve">1) проект устава поселения, а также проект решения Совета о внесении изменений и дополнений в устав поселения, кроме случаев, когда </w:t>
      </w:r>
      <w:r w:rsidRPr="00B355D6">
        <w:rPr>
          <w:rFonts w:ascii="Times New Roman" w:hAnsi="Times New Roman" w:cs="Times New Roman"/>
          <w:sz w:val="28"/>
          <w:szCs w:val="28"/>
          <w:lang w:eastAsia="ru-RU"/>
        </w:rPr>
        <w:t xml:space="preserve">в устав поселения вносятся изменения в форме точного воспроизведения положений </w:t>
      </w:r>
      <w:hyperlink r:id="rId9" w:history="1">
        <w:r w:rsidRPr="00B355D6">
          <w:rPr>
            <w:rStyle w:val="af9"/>
            <w:rFonts w:ascii="Times New Roman" w:hAnsi="Times New Roman"/>
            <w:color w:val="auto"/>
            <w:sz w:val="28"/>
            <w:szCs w:val="28"/>
            <w:u w:val="none"/>
            <w:lang w:eastAsia="ru-RU"/>
          </w:rPr>
          <w:t>Конституции</w:t>
        </w:r>
      </w:hyperlink>
      <w:r w:rsidRPr="00B355D6">
        <w:rPr>
          <w:rFonts w:ascii="Times New Roman" w:hAnsi="Times New Roman" w:cs="Times New Roman"/>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2C3D5A" w:rsidRPr="00B355D6" w:rsidRDefault="002C3D5A" w:rsidP="00B355D6">
      <w:pPr>
        <w:widowControl w:val="0"/>
        <w:tabs>
          <w:tab w:val="left" w:pos="-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проект местного бюджета и отчет о его исполнении;</w:t>
      </w:r>
    </w:p>
    <w:p w:rsidR="002C3D5A" w:rsidRPr="00B355D6" w:rsidRDefault="002C3D5A" w:rsidP="00B355D6">
      <w:pPr>
        <w:widowControl w:val="0"/>
        <w:suppressAutoHyphens/>
        <w:autoSpaceDE w:val="0"/>
        <w:spacing w:after="0" w:line="240" w:lineRule="auto"/>
        <w:ind w:firstLine="851"/>
        <w:jc w:val="both"/>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 xml:space="preserve">3) </w:t>
      </w:r>
      <w:r w:rsidRPr="00B355D6">
        <w:rPr>
          <w:rFonts w:ascii="Times New Roman" w:hAnsi="Times New Roman" w:cs="Times New Roman"/>
          <w:sz w:val="28"/>
          <w:szCs w:val="28"/>
        </w:rPr>
        <w:t xml:space="preserve">проекты планов и программ развития поселения, </w:t>
      </w:r>
      <w:r w:rsidRPr="00B355D6">
        <w:rPr>
          <w:rFonts w:ascii="Times New Roman" w:hAnsi="Times New Roman" w:cs="Times New Roman"/>
          <w:kern w:val="1"/>
          <w:sz w:val="28"/>
          <w:szCs w:val="28"/>
          <w:lang w:eastAsia="fa-IR" w:bidi="fa-IR"/>
        </w:rPr>
        <w:t>проекты правил благоустройства территорий;</w:t>
      </w:r>
    </w:p>
    <w:p w:rsidR="002C3D5A" w:rsidRPr="00B355D6" w:rsidRDefault="002C3D5A" w:rsidP="00B355D6">
      <w:pPr>
        <w:widowControl w:val="0"/>
        <w:tabs>
          <w:tab w:val="left" w:pos="-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вопросы о преобразовании поселения</w:t>
      </w:r>
      <w:r w:rsidRPr="00B355D6">
        <w:rPr>
          <w:rFonts w:ascii="Times New Roman" w:hAnsi="Times New Roman" w:cs="Times New Roman"/>
          <w:sz w:val="28"/>
          <w:szCs w:val="28"/>
        </w:rPr>
        <w:t xml:space="preserve">, за исключением случаев, если в соответствии со статьей 13 Федерального закона </w:t>
      </w:r>
      <w:r w:rsidRPr="00B355D6">
        <w:rPr>
          <w:rFonts w:ascii="Times New Roman" w:hAnsi="Times New Roman" w:cs="Times New Roman"/>
          <w:kern w:val="1"/>
          <w:sz w:val="28"/>
          <w:szCs w:val="28"/>
        </w:rPr>
        <w:t xml:space="preserve">от 6 октября 2003 года № 131-ФЗ «Об общих принципах организации местного самоуправления в Российской Федерации» </w:t>
      </w:r>
      <w:r w:rsidRPr="00B355D6">
        <w:rPr>
          <w:rFonts w:ascii="Times New Roman" w:hAnsi="Times New Roman" w:cs="Times New Roman"/>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B355D6">
        <w:rPr>
          <w:rFonts w:ascii="Times New Roman" w:hAnsi="Times New Roman" w:cs="Times New Roman"/>
          <w:kern w:val="1"/>
          <w:sz w:val="28"/>
          <w:szCs w:val="28"/>
        </w:rPr>
        <w:t>.</w:t>
      </w:r>
    </w:p>
    <w:p w:rsidR="002C3D5A" w:rsidRPr="00B355D6" w:rsidRDefault="002C3D5A" w:rsidP="00B355D6">
      <w:pPr>
        <w:widowControl w:val="0"/>
        <w:tabs>
          <w:tab w:val="left" w:pos="-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Порядок организации и проведения публичных слушаний определяется нормативным правовым актом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18. Собрание граждан</w:t>
      </w:r>
    </w:p>
    <w:p w:rsidR="002C3D5A" w:rsidRPr="00B355D6" w:rsidRDefault="002C3D5A" w:rsidP="00B355D6">
      <w:pPr>
        <w:widowControl w:val="0"/>
        <w:tabs>
          <w:tab w:val="left" w:pos="-851"/>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355D6">
        <w:rPr>
          <w:rFonts w:ascii="Times New Roman" w:hAnsi="Times New Roman" w:cs="Times New Roman"/>
          <w:kern w:val="1"/>
          <w:sz w:val="28"/>
          <w:szCs w:val="28"/>
        </w:rPr>
        <w:t>на части территории</w:t>
      </w:r>
      <w:proofErr w:type="gramEnd"/>
      <w:r w:rsidRPr="00B355D6">
        <w:rPr>
          <w:rFonts w:ascii="Times New Roman" w:hAnsi="Times New Roman" w:cs="Times New Roman"/>
          <w:kern w:val="1"/>
          <w:sz w:val="28"/>
          <w:szCs w:val="28"/>
        </w:rPr>
        <w:t xml:space="preserve"> поселения могут проводиться собрания граждан. </w:t>
      </w:r>
    </w:p>
    <w:p w:rsidR="002C3D5A" w:rsidRPr="00B355D6" w:rsidRDefault="002C3D5A" w:rsidP="00B355D6">
      <w:pPr>
        <w:widowControl w:val="0"/>
        <w:tabs>
          <w:tab w:val="left" w:pos="-1134"/>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C3D5A" w:rsidRPr="00B355D6" w:rsidRDefault="002C3D5A" w:rsidP="00B355D6">
      <w:pPr>
        <w:widowControl w:val="0"/>
        <w:tabs>
          <w:tab w:val="left" w:pos="-709"/>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C3D5A" w:rsidRPr="00B355D6" w:rsidRDefault="002C3D5A" w:rsidP="00B355D6">
      <w:pPr>
        <w:widowControl w:val="0"/>
        <w:tabs>
          <w:tab w:val="left" w:pos="-709"/>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6. Собрание граждан, проводимое по вопросам, связанным с </w:t>
      </w:r>
      <w:r w:rsidRPr="00B355D6">
        <w:rPr>
          <w:rFonts w:ascii="Times New Roman" w:hAnsi="Times New Roman" w:cs="Times New Roman"/>
          <w:kern w:val="1"/>
          <w:sz w:val="28"/>
          <w:szCs w:val="28"/>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C3D5A" w:rsidRPr="00B355D6" w:rsidRDefault="002C3D5A" w:rsidP="00B355D6">
      <w:pPr>
        <w:widowControl w:val="0"/>
        <w:tabs>
          <w:tab w:val="left" w:pos="142"/>
          <w:tab w:val="left" w:pos="993"/>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C3D5A" w:rsidRPr="00B355D6" w:rsidRDefault="002C3D5A" w:rsidP="00B355D6">
      <w:pPr>
        <w:widowControl w:val="0"/>
        <w:tabs>
          <w:tab w:val="left" w:pos="-90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2C3D5A" w:rsidRPr="00B355D6" w:rsidRDefault="002C3D5A" w:rsidP="00B355D6">
      <w:pPr>
        <w:widowControl w:val="0"/>
        <w:tabs>
          <w:tab w:val="left" w:pos="-709"/>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9. Итоги собрания граждан подлежат официальному опубликованию (обнародованию).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19. Конференция граждан (собрание делегатов)</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Конференция граждан по указанным в части 1 настоящей статьи вопросам проводится по инициативе, оформленной в виде правового акта: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Совета;</w:t>
      </w:r>
    </w:p>
    <w:p w:rsidR="002C3D5A" w:rsidRPr="00B355D6" w:rsidRDefault="002C3D5A" w:rsidP="00B355D6">
      <w:pPr>
        <w:widowControl w:val="0"/>
        <w:suppressAutoHyphens/>
        <w:spacing w:after="0" w:line="240" w:lineRule="auto"/>
        <w:ind w:firstLine="851"/>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администрации поселения.</w:t>
      </w:r>
    </w:p>
    <w:p w:rsidR="002C3D5A" w:rsidRPr="00B355D6" w:rsidRDefault="002C3D5A" w:rsidP="00B355D6">
      <w:pPr>
        <w:widowControl w:val="0"/>
        <w:suppressAutoHyphens/>
        <w:spacing w:after="0" w:line="240" w:lineRule="auto"/>
        <w:ind w:firstLine="851"/>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4. Порядок назначения и проведения конференции граждан (собрания делегатов</w:t>
      </w:r>
      <w:r w:rsidRPr="00B355D6">
        <w:rPr>
          <w:rFonts w:ascii="Times New Roman" w:hAnsi="Times New Roman" w:cs="Times New Roman"/>
          <w:sz w:val="28"/>
          <w:szCs w:val="28"/>
        </w:rPr>
        <w:t>), избрания делегатов</w:t>
      </w:r>
      <w:r w:rsidRPr="00B355D6">
        <w:rPr>
          <w:rFonts w:ascii="Times New Roman" w:hAnsi="Times New Roman" w:cs="Times New Roman"/>
          <w:b/>
          <w:sz w:val="28"/>
          <w:szCs w:val="28"/>
        </w:rPr>
        <w:t xml:space="preserve"> </w:t>
      </w:r>
      <w:r w:rsidRPr="00B355D6">
        <w:rPr>
          <w:rFonts w:ascii="Times New Roman" w:hAnsi="Times New Roman" w:cs="Times New Roman"/>
          <w:kern w:val="1"/>
          <w:sz w:val="28"/>
          <w:szCs w:val="28"/>
        </w:rPr>
        <w:t>определяется нормативным правовым актом Совета.</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Итоги конференции граждан (собрания делегатов) подлежат официальному опубликованию (обнародованию).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20. Опрос граждан</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Опрос граждан проводится на всей территории или </w:t>
      </w:r>
      <w:proofErr w:type="gramStart"/>
      <w:r w:rsidRPr="00B355D6">
        <w:rPr>
          <w:rFonts w:ascii="Times New Roman" w:hAnsi="Times New Roman" w:cs="Times New Roman"/>
          <w:kern w:val="1"/>
          <w:sz w:val="28"/>
          <w:szCs w:val="28"/>
        </w:rPr>
        <w:t>на части территории</w:t>
      </w:r>
      <w:proofErr w:type="gramEnd"/>
      <w:r w:rsidRPr="00B355D6">
        <w:rPr>
          <w:rFonts w:ascii="Times New Roman" w:hAnsi="Times New Roman" w:cs="Times New Roman"/>
          <w:kern w:val="1"/>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Результаты опроса носят рекомендательный характер.</w:t>
      </w:r>
    </w:p>
    <w:p w:rsidR="002C3D5A" w:rsidRPr="00B355D6" w:rsidRDefault="002C3D5A" w:rsidP="00B355D6">
      <w:pPr>
        <w:widowControl w:val="0"/>
        <w:tabs>
          <w:tab w:val="left" w:pos="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В опросе граждан имеют право участвовать жители поселения, обладающие избирательным правом.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Опрос граждан проводится по инициативе:</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Совета или главы поселения - по вопросам местного значения;</w:t>
      </w:r>
    </w:p>
    <w:p w:rsidR="002C3D5A" w:rsidRPr="00B355D6" w:rsidRDefault="002C3D5A" w:rsidP="00B355D6">
      <w:pPr>
        <w:widowControl w:val="0"/>
        <w:tabs>
          <w:tab w:val="left" w:pos="-426"/>
          <w:tab w:val="left" w:pos="142"/>
          <w:tab w:val="left" w:pos="993"/>
          <w:tab w:val="left" w:pos="138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органов государственной власти Краснодарского края - для учета </w:t>
      </w:r>
      <w:r w:rsidRPr="00B355D6">
        <w:rPr>
          <w:rFonts w:ascii="Times New Roman" w:hAnsi="Times New Roman" w:cs="Times New Roman"/>
          <w:kern w:val="1"/>
          <w:sz w:val="28"/>
          <w:szCs w:val="28"/>
        </w:rPr>
        <w:lastRenderedPageBreak/>
        <w:t>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дата и сроки проведения опроса;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2) формулировка вопроса (вопросов), предлагаемого (предлагаемых) при проведении опроса;</w:t>
      </w:r>
      <w:proofErr w:type="gramEnd"/>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методика проведения опроса;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форма опросного листа;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минимальная численность жителей муниципального образования, участвующих в опросе.</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Жители поселения должны быть проинформированы о проведении опроса граждан не менее чем за 10 дней до его проведения.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Финансирование мероприятий, связанных с подготовкой и проведением опроса граждан, осуществляется: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за счет средств местного бюджета - при проведении его по инициативе органов местного самоуправления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за счет сре</w:t>
      </w:r>
      <w:proofErr w:type="gramStart"/>
      <w:r w:rsidRPr="00B355D6">
        <w:rPr>
          <w:rFonts w:ascii="Times New Roman" w:hAnsi="Times New Roman" w:cs="Times New Roman"/>
          <w:kern w:val="1"/>
          <w:sz w:val="28"/>
          <w:szCs w:val="28"/>
        </w:rPr>
        <w:t>дств кр</w:t>
      </w:r>
      <w:proofErr w:type="gramEnd"/>
      <w:r w:rsidRPr="00B355D6">
        <w:rPr>
          <w:rFonts w:ascii="Times New Roman" w:hAnsi="Times New Roman" w:cs="Times New Roman"/>
          <w:kern w:val="1"/>
          <w:sz w:val="28"/>
          <w:szCs w:val="28"/>
        </w:rPr>
        <w:t>аевого бюджета - при проведении его по инициативе органов государственной власти Краснодарского края.</w:t>
      </w: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21. Обращения граждан в органы местного самоуправления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Граждане имеют право на индивидуальные и коллективные обращения в органы местного самоуправления.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22. Другие формы непосредственного осуществления населением местного самоуправления и участия в его осуществлении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w:t>
      </w:r>
      <w:proofErr w:type="gramStart"/>
      <w:r w:rsidRPr="00B355D6">
        <w:rPr>
          <w:rFonts w:ascii="Times New Roman" w:hAnsi="Times New Roman" w:cs="Times New Roman"/>
          <w:kern w:val="1"/>
          <w:sz w:val="28"/>
          <w:szCs w:val="28"/>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Непосредственное осуществление населением местного самоуправления и участие населения в осуществлении местного </w:t>
      </w:r>
      <w:r w:rsidRPr="00B355D6">
        <w:rPr>
          <w:rFonts w:ascii="Times New Roman" w:hAnsi="Times New Roman" w:cs="Times New Roman"/>
          <w:kern w:val="1"/>
          <w:sz w:val="28"/>
          <w:szCs w:val="28"/>
        </w:rPr>
        <w:lastRenderedPageBreak/>
        <w:t>самоуправления основываются на принципах законности, добровольности.</w:t>
      </w:r>
    </w:p>
    <w:p w:rsidR="002C3D5A" w:rsidRPr="00B355D6" w:rsidRDefault="002C3D5A" w:rsidP="00B355D6">
      <w:pPr>
        <w:pStyle w:val="ConsPlusNormal"/>
        <w:ind w:firstLine="851"/>
        <w:jc w:val="both"/>
        <w:rPr>
          <w:rFonts w:ascii="Times New Roman" w:hAnsi="Times New Roman" w:cs="Times New Roman"/>
          <w:kern w:val="0"/>
          <w:sz w:val="28"/>
          <w:szCs w:val="28"/>
          <w:lang w:eastAsia="ru-RU"/>
        </w:rPr>
      </w:pPr>
      <w:r w:rsidRPr="00B355D6">
        <w:rPr>
          <w:rFonts w:ascii="Times New Roman" w:hAnsi="Times New Roman" w:cs="Times New Roman"/>
          <w:sz w:val="28"/>
          <w:szCs w:val="28"/>
        </w:rPr>
        <w:t xml:space="preserve">3. </w:t>
      </w:r>
      <w:r w:rsidRPr="00B355D6">
        <w:rPr>
          <w:rFonts w:ascii="Times New Roman" w:hAnsi="Times New Roman" w:cs="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C3D5A" w:rsidRPr="00B355D6" w:rsidRDefault="002C3D5A" w:rsidP="00B355D6">
      <w:pPr>
        <w:pStyle w:val="ConsNormal"/>
        <w:tabs>
          <w:tab w:val="left" w:pos="142"/>
        </w:tabs>
        <w:ind w:firstLine="851"/>
        <w:jc w:val="both"/>
        <w:rPr>
          <w:rFonts w:ascii="Times New Roman" w:hAnsi="Times New Roman" w:cs="Times New Roman"/>
          <w:kern w:val="2"/>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caps/>
          <w:kern w:val="1"/>
          <w:sz w:val="28"/>
          <w:szCs w:val="28"/>
        </w:rPr>
      </w:pPr>
    </w:p>
    <w:p w:rsidR="002C3D5A" w:rsidRPr="00B355D6" w:rsidRDefault="002C3D5A" w:rsidP="00B355D6">
      <w:pPr>
        <w:widowControl w:val="0"/>
        <w:tabs>
          <w:tab w:val="left" w:pos="142"/>
        </w:tabs>
        <w:suppressAutoHyphens/>
        <w:spacing w:after="0" w:line="240" w:lineRule="auto"/>
        <w:jc w:val="center"/>
        <w:rPr>
          <w:rFonts w:ascii="Times New Roman" w:hAnsi="Times New Roman" w:cs="Times New Roman"/>
          <w:b/>
          <w:bCs/>
          <w:caps/>
          <w:kern w:val="1"/>
          <w:sz w:val="28"/>
          <w:szCs w:val="28"/>
        </w:rPr>
      </w:pPr>
      <w:r w:rsidRPr="00B355D6">
        <w:rPr>
          <w:rFonts w:ascii="Times New Roman" w:hAnsi="Times New Roman" w:cs="Times New Roman"/>
          <w:b/>
          <w:bCs/>
          <w:caps/>
          <w:kern w:val="1"/>
          <w:sz w:val="28"/>
          <w:szCs w:val="28"/>
        </w:rPr>
        <w:t>ГЛАВА 4. Органы местного самоуправления и должностные лица местного самоуправления</w:t>
      </w:r>
    </w:p>
    <w:p w:rsidR="002C3D5A" w:rsidRPr="00B355D6" w:rsidRDefault="002C3D5A" w:rsidP="00B355D6">
      <w:pPr>
        <w:widowControl w:val="0"/>
        <w:tabs>
          <w:tab w:val="left" w:pos="142"/>
        </w:tabs>
        <w:suppressAutoHyphens/>
        <w:spacing w:after="0" w:line="240" w:lineRule="auto"/>
        <w:jc w:val="center"/>
        <w:rPr>
          <w:rFonts w:ascii="Times New Roman" w:hAnsi="Times New Roman" w:cs="Times New Roman"/>
          <w:caps/>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23. Структура органов местного самоуправления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Структуру органов местного самоуправления составляют:</w:t>
      </w:r>
    </w:p>
    <w:p w:rsidR="002C3D5A" w:rsidRPr="00B355D6" w:rsidRDefault="002C3D5A"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 представительный орган муниципального образования – Совет </w:t>
      </w:r>
      <w:r w:rsidR="00E223D8" w:rsidRPr="00B355D6">
        <w:rPr>
          <w:rFonts w:ascii="Times New Roman" w:hAnsi="Times New Roman" w:cs="Times New Roman"/>
          <w:kern w:val="1"/>
          <w:sz w:val="28"/>
          <w:szCs w:val="28"/>
        </w:rPr>
        <w:t>Соболевского</w:t>
      </w:r>
      <w:r w:rsidRPr="00B355D6">
        <w:rPr>
          <w:rFonts w:ascii="Times New Roman" w:hAnsi="Times New Roman" w:cs="Times New Roman"/>
          <w:kern w:val="1"/>
          <w:sz w:val="28"/>
          <w:szCs w:val="28"/>
        </w:rPr>
        <w:t xml:space="preserve"> сельского поселения Гулькевичского района;</w:t>
      </w:r>
    </w:p>
    <w:p w:rsidR="002C3D5A" w:rsidRPr="00B355D6" w:rsidRDefault="002C3D5A"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 глава муниципального образования – глава Скобелевского сельского поселения Гулькевичского района;</w:t>
      </w:r>
    </w:p>
    <w:p w:rsidR="002C3D5A" w:rsidRPr="00B355D6" w:rsidRDefault="002C3D5A"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 исполнительно-распорядительный орган муниципального образования – администрация </w:t>
      </w:r>
      <w:r w:rsidR="00937361" w:rsidRPr="00B355D6">
        <w:rPr>
          <w:rFonts w:ascii="Times New Roman" w:hAnsi="Times New Roman" w:cs="Times New Roman"/>
          <w:kern w:val="1"/>
          <w:sz w:val="28"/>
          <w:szCs w:val="28"/>
        </w:rPr>
        <w:t>Соболевского</w:t>
      </w:r>
      <w:r w:rsidRPr="00B355D6">
        <w:rPr>
          <w:rFonts w:ascii="Times New Roman" w:hAnsi="Times New Roman" w:cs="Times New Roman"/>
          <w:kern w:val="1"/>
          <w:sz w:val="28"/>
          <w:szCs w:val="28"/>
        </w:rPr>
        <w:t xml:space="preserve"> сельского поселения Гулькевичского района.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Органы местного самоуправления обладают собственными полномочиями по решению вопросов местного значения.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2C3D5A" w:rsidRPr="00B355D6" w:rsidRDefault="002C3D5A" w:rsidP="00B355D6">
      <w:pPr>
        <w:widowControl w:val="0"/>
        <w:suppressAutoHyphens/>
        <w:autoSpaceDE w:val="0"/>
        <w:spacing w:after="0" w:line="240" w:lineRule="auto"/>
        <w:ind w:firstLine="851"/>
        <w:jc w:val="both"/>
        <w:outlineLvl w:val="1"/>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B355D6">
        <w:rPr>
          <w:rFonts w:ascii="Times New Roman" w:hAnsi="Times New Roman" w:cs="Times New Roman"/>
          <w:sz w:val="28"/>
          <w:szCs w:val="28"/>
        </w:rPr>
        <w:t xml:space="preserve">за исключением случаев, предусмотренных Федеральным законом </w:t>
      </w:r>
      <w:r w:rsidRPr="00B355D6">
        <w:rPr>
          <w:rFonts w:ascii="Times New Roman" w:hAnsi="Times New Roman" w:cs="Times New Roman"/>
          <w:kern w:val="1"/>
          <w:sz w:val="28"/>
          <w:szCs w:val="28"/>
          <w:lang w:eastAsia="fa-IR" w:bidi="fa-IR"/>
        </w:rPr>
        <w:t>от 6 октября 2003 года № 131-ФЗ «Об общих принципах организации местного самоуправления в Российской Федерации».</w:t>
      </w: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24.Совет поселения</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Совет состоит из 10 депутатов, избираемых на основе всеобщего, равного и прямого избирательного права при тайном голосовании.</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Совет может осуществлять свои полномочия в случае избрания не менее двух третей от установленной численности депутатов.</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Совет подотчетен непосредственно населению поселения и </w:t>
      </w:r>
      <w:proofErr w:type="gramStart"/>
      <w:r w:rsidRPr="00B355D6">
        <w:rPr>
          <w:rFonts w:ascii="Times New Roman" w:hAnsi="Times New Roman" w:cs="Times New Roman"/>
          <w:kern w:val="1"/>
          <w:sz w:val="28"/>
          <w:szCs w:val="28"/>
        </w:rPr>
        <w:t>отчитывается о</w:t>
      </w:r>
      <w:proofErr w:type="gramEnd"/>
      <w:r w:rsidRPr="00B355D6">
        <w:rPr>
          <w:rFonts w:ascii="Times New Roman" w:hAnsi="Times New Roman" w:cs="Times New Roman"/>
          <w:kern w:val="1"/>
          <w:sz w:val="28"/>
          <w:szCs w:val="28"/>
        </w:rPr>
        <w:t xml:space="preserve"> своей деятельности не реже одного раза в год.</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Срок полномочий Совета составляет 5 лет.</w:t>
      </w:r>
    </w:p>
    <w:p w:rsidR="002C3D5A" w:rsidRPr="00B355D6" w:rsidRDefault="002C3D5A" w:rsidP="00B355D6">
      <w:pPr>
        <w:widowControl w:val="0"/>
        <w:suppressAutoHyphens/>
        <w:spacing w:after="0" w:line="240" w:lineRule="auto"/>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5. Совет обладает правами юридического лица.</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Глава поселения возглавляет Совет.</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25.</w:t>
      </w:r>
      <w:r w:rsidRPr="00B355D6">
        <w:rPr>
          <w:rFonts w:ascii="Times New Roman" w:hAnsi="Times New Roman" w:cs="Times New Roman"/>
          <w:kern w:val="1"/>
          <w:sz w:val="28"/>
          <w:szCs w:val="28"/>
        </w:rPr>
        <w:t xml:space="preserve"> Д</w:t>
      </w:r>
      <w:r w:rsidRPr="00B355D6">
        <w:rPr>
          <w:rFonts w:ascii="Times New Roman" w:hAnsi="Times New Roman" w:cs="Times New Roman"/>
          <w:b/>
          <w:bCs/>
          <w:kern w:val="1"/>
          <w:sz w:val="28"/>
          <w:szCs w:val="28"/>
        </w:rPr>
        <w:t xml:space="preserve">епутат Совета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Депутатом Совета может быть избран гражданин Российской Федерации, достигший </w:t>
      </w:r>
      <w:r w:rsidRPr="00B355D6">
        <w:rPr>
          <w:rFonts w:ascii="Times New Roman" w:hAnsi="Times New Roman" w:cs="Times New Roman"/>
          <w:sz w:val="28"/>
          <w:szCs w:val="28"/>
        </w:rPr>
        <w:t xml:space="preserve">на день голосования </w:t>
      </w:r>
      <w:r w:rsidRPr="00B355D6">
        <w:rPr>
          <w:rFonts w:ascii="Times New Roman" w:hAnsi="Times New Roman" w:cs="Times New Roman"/>
          <w:kern w:val="1"/>
          <w:sz w:val="28"/>
          <w:szCs w:val="28"/>
        </w:rPr>
        <w:t xml:space="preserve">возраста18 лет. </w:t>
      </w:r>
    </w:p>
    <w:p w:rsidR="002C3D5A" w:rsidRPr="00B355D6" w:rsidRDefault="002C3D5A"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2C3D5A" w:rsidRPr="00B355D6" w:rsidRDefault="002C3D5A"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sz w:val="28"/>
          <w:szCs w:val="28"/>
        </w:rPr>
        <w:t>Срок полномочий депутата Совета составляет 5 лет.</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Депутаты Совета исполняют свои полномочия на непостоянной основе.</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w:t>
      </w:r>
      <w:proofErr w:type="gramStart"/>
      <w:r w:rsidRPr="00B355D6">
        <w:rPr>
          <w:rFonts w:ascii="Times New Roman" w:hAnsi="Times New Roman" w:cs="Times New Roman"/>
          <w:kern w:val="1"/>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Д</w:t>
      </w:r>
      <w:r w:rsidRPr="00B355D6">
        <w:rPr>
          <w:rFonts w:ascii="Times New Roman" w:hAnsi="Times New Roman" w:cs="Times New Roman"/>
          <w:color w:val="000000"/>
          <w:kern w:val="1"/>
          <w:sz w:val="28"/>
          <w:szCs w:val="28"/>
        </w:rPr>
        <w:t xml:space="preserve">епутат Совета </w:t>
      </w:r>
      <w:r w:rsidRPr="00B355D6">
        <w:rPr>
          <w:rFonts w:ascii="Times New Roman" w:hAnsi="Times New Roman" w:cs="Times New Roman"/>
          <w:kern w:val="1"/>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B355D6">
        <w:rPr>
          <w:rFonts w:ascii="Times New Roman" w:hAnsi="Times New Roman" w:cs="Times New Roman"/>
          <w:color w:val="000000"/>
          <w:kern w:val="1"/>
          <w:sz w:val="28"/>
          <w:szCs w:val="28"/>
        </w:rPr>
        <w:t>депутата,</w:t>
      </w:r>
      <w:r w:rsidRPr="00B355D6">
        <w:rPr>
          <w:rFonts w:ascii="Times New Roman" w:hAnsi="Times New Roman" w:cs="Times New Roman"/>
          <w:kern w:val="1"/>
          <w:sz w:val="28"/>
          <w:szCs w:val="28"/>
        </w:rPr>
        <w:t xml:space="preserve"> в том числе по истечении срока его полномочий. Данное положение не распространяется на случаи, когда </w:t>
      </w:r>
      <w:r w:rsidRPr="00B355D6">
        <w:rPr>
          <w:rFonts w:ascii="Times New Roman" w:hAnsi="Times New Roman" w:cs="Times New Roman"/>
          <w:color w:val="000000"/>
          <w:kern w:val="1"/>
          <w:sz w:val="28"/>
          <w:szCs w:val="28"/>
        </w:rPr>
        <w:t xml:space="preserve">депутатом </w:t>
      </w:r>
      <w:r w:rsidRPr="00B355D6">
        <w:rPr>
          <w:rFonts w:ascii="Times New Roman" w:hAnsi="Times New Roman" w:cs="Times New Roman"/>
          <w:kern w:val="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Полномочия депутата Совета прекращаются досрочно в случаях:</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смерти;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отставки по собственному желанию;</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признания судом недееспособным или ограниченно дееспособным;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признания судом безвестно отсутствующим или объявления умершим;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вступления в отношении его в законную силу обвинительного приговора суда;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6) выезда за пределы Российской Федерации на постоянное место </w:t>
      </w:r>
      <w:r w:rsidRPr="00B355D6">
        <w:rPr>
          <w:rFonts w:ascii="Times New Roman" w:hAnsi="Times New Roman" w:cs="Times New Roman"/>
          <w:kern w:val="1"/>
          <w:sz w:val="28"/>
          <w:szCs w:val="28"/>
        </w:rPr>
        <w:lastRenderedPageBreak/>
        <w:t>жительства;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355D6">
        <w:rPr>
          <w:rFonts w:ascii="Times New Roman" w:hAnsi="Times New Roman" w:cs="Times New Roman"/>
          <w:kern w:val="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отзыва избирателями;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досрочного прекращения полномочий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призыва на военную службу или направления на заменяющую ее альтернативную гражданскую службу;</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 xml:space="preserve">11) несоблюдения ограничений, запретов, неисполнения обязанностей, установленных Федеральным </w:t>
      </w:r>
      <w:hyperlink r:id="rId10" w:history="1">
        <w:r w:rsidRPr="00B355D6">
          <w:rPr>
            <w:rFonts w:ascii="Times New Roman" w:hAnsi="Times New Roman" w:cs="Times New Roman"/>
            <w:kern w:val="1"/>
            <w:sz w:val="28"/>
            <w:szCs w:val="28"/>
          </w:rPr>
          <w:t>законом</w:t>
        </w:r>
      </w:hyperlink>
      <w:r w:rsidRPr="00B355D6">
        <w:rPr>
          <w:rFonts w:ascii="Times New Roman" w:hAnsi="Times New Roman" w:cs="Times New Roman"/>
          <w:kern w:val="1"/>
          <w:sz w:val="28"/>
          <w:szCs w:val="28"/>
        </w:rPr>
        <w:t xml:space="preserve"> от 25 декабря 2008 года № 273-ФЗ «О противодействии коррупции», Федеральным </w:t>
      </w:r>
      <w:hyperlink r:id="rId11" w:history="1">
        <w:r w:rsidRPr="00B355D6">
          <w:rPr>
            <w:rFonts w:ascii="Times New Roman" w:hAnsi="Times New Roman" w:cs="Times New Roman"/>
            <w:kern w:val="1"/>
            <w:sz w:val="28"/>
            <w:szCs w:val="28"/>
          </w:rPr>
          <w:t>законом</w:t>
        </w:r>
      </w:hyperlink>
      <w:r w:rsidRPr="00B355D6">
        <w:rPr>
          <w:rFonts w:ascii="Times New Roman" w:hAnsi="Times New Roman" w:cs="Times New Roman"/>
          <w:kern w:val="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B355D6">
          <w:rPr>
            <w:rFonts w:ascii="Times New Roman" w:hAnsi="Times New Roman" w:cs="Times New Roman"/>
            <w:kern w:val="1"/>
            <w:sz w:val="28"/>
            <w:szCs w:val="28"/>
          </w:rPr>
          <w:t>законом</w:t>
        </w:r>
      </w:hyperlink>
      <w:r w:rsidRPr="00B355D6">
        <w:rPr>
          <w:rFonts w:ascii="Times New Roman" w:hAnsi="Times New Roman" w:cs="Times New Roman"/>
          <w:kern w:val="1"/>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B355D6">
        <w:rPr>
          <w:rFonts w:ascii="Times New Roman" w:hAnsi="Times New Roman" w:cs="Times New Roman"/>
          <w:kern w:val="1"/>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несоблюдения ограничений</w:t>
      </w:r>
      <w:r w:rsidRPr="00B355D6">
        <w:rPr>
          <w:rFonts w:ascii="Times New Roman" w:hAnsi="Times New Roman" w:cs="Times New Roman"/>
          <w:sz w:val="28"/>
          <w:szCs w:val="28"/>
          <w:lang w:eastAsia="ru-RU"/>
        </w:rPr>
        <w:t xml:space="preserve">, установленных </w:t>
      </w:r>
      <w:r w:rsidRPr="00B355D6">
        <w:rPr>
          <w:rFonts w:ascii="Times New Roman" w:hAnsi="Times New Roman" w:cs="Times New Roman"/>
          <w:kern w:val="1"/>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в иных случаях, установленных Федеральным законом от 6 октября 2003 года № 131-</w:t>
      </w:r>
      <w:r w:rsidR="00EA5590" w:rsidRPr="00B355D6">
        <w:rPr>
          <w:rFonts w:ascii="Times New Roman" w:hAnsi="Times New Roman" w:cs="Times New Roman"/>
          <w:kern w:val="1"/>
          <w:sz w:val="28"/>
          <w:szCs w:val="28"/>
        </w:rPr>
        <w:t>ФЗ «</w:t>
      </w:r>
      <w:r w:rsidRPr="00B355D6">
        <w:rPr>
          <w:rFonts w:ascii="Times New Roman" w:hAnsi="Times New Roman" w:cs="Times New Roman"/>
          <w:kern w:val="1"/>
          <w:sz w:val="28"/>
          <w:szCs w:val="28"/>
        </w:rPr>
        <w:t>Об общих принципах организации местного самоуправления в Российской Федерации» и иными федеральными законами.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В случае, предусмотренном пунктом 9 части 7 настоящей статьи, </w:t>
      </w:r>
      <w:r w:rsidRPr="00B355D6">
        <w:rPr>
          <w:rFonts w:ascii="Times New Roman" w:hAnsi="Times New Roman" w:cs="Times New Roman"/>
          <w:kern w:val="1"/>
          <w:sz w:val="28"/>
          <w:szCs w:val="28"/>
        </w:rPr>
        <w:lastRenderedPageBreak/>
        <w:t>полномочия депутата Совета прекращаются со дня вступления в силу соответствующего правового акта, или срока, указанного в нем.</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2C3D5A" w:rsidRPr="00B355D6" w:rsidRDefault="002C3D5A" w:rsidP="00B355D6">
      <w:pPr>
        <w:widowControl w:val="0"/>
        <w:suppressAutoHyphens/>
        <w:autoSpaceDE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lang w:eastAsia="fa-IR" w:bidi="fa-IR"/>
        </w:rPr>
        <w:t xml:space="preserve">10. </w:t>
      </w:r>
      <w:r w:rsidRPr="00B355D6">
        <w:rPr>
          <w:rFonts w:ascii="Times New Roman" w:hAnsi="Times New Roman" w:cs="Times New Roman"/>
          <w:sz w:val="28"/>
          <w:szCs w:val="28"/>
        </w:rPr>
        <w:t>Депутат Совета должен соблюдать ограничения и запреты и исполнять обязанности, которые установлены Федеральным законом                от 25 декабря 2008 № 273-ФЗ «О противодействии коррупции» и другими федеральными законами.</w:t>
      </w:r>
    </w:p>
    <w:p w:rsidR="002C3D5A" w:rsidRPr="00B355D6" w:rsidRDefault="002C3D5A" w:rsidP="00B355D6">
      <w:pPr>
        <w:widowControl w:val="0"/>
        <w:suppressAutoHyphens/>
        <w:spacing w:after="0" w:line="240" w:lineRule="auto"/>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26.Компетенция Совета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В исключительной компетенции Совета находятся: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принятие устава поселения, внесение в него изменений и дополнений;</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утверждение местного бюджета и отчета о его исполнении;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установление, </w:t>
      </w:r>
      <w:proofErr w:type="gramStart"/>
      <w:r w:rsidRPr="00B355D6">
        <w:rPr>
          <w:rFonts w:ascii="Times New Roman" w:hAnsi="Times New Roman" w:cs="Times New Roman"/>
          <w:kern w:val="1"/>
          <w:sz w:val="28"/>
          <w:szCs w:val="28"/>
        </w:rPr>
        <w:t>-и</w:t>
      </w:r>
      <w:proofErr w:type="gramEnd"/>
      <w:r w:rsidRPr="00B355D6">
        <w:rPr>
          <w:rFonts w:ascii="Times New Roman" w:hAnsi="Times New Roman" w:cs="Times New Roman"/>
          <w:kern w:val="1"/>
          <w:sz w:val="28"/>
          <w:szCs w:val="28"/>
        </w:rPr>
        <w:t>зменение и отмена местных налогов и сборов в соответствии с законодательством Российской Федерации о налогах и сборах;</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принятие планов и программ развития поселения, утверждение отчетов об их исполнении;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определение порядка управления и распоряжения имуществом, находящимся в муниципальной собственности поселения;</w:t>
      </w:r>
    </w:p>
    <w:p w:rsidR="002C3D5A" w:rsidRPr="00B355D6" w:rsidRDefault="002C3D5A" w:rsidP="00B355D6">
      <w:pPr>
        <w:widowControl w:val="0"/>
        <w:suppressAutoHyphens/>
        <w:autoSpaceDE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lang w:eastAsia="fa-IR" w:bidi="fa-IR"/>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B355D6">
        <w:rPr>
          <w:rFonts w:ascii="Times New Roman" w:hAnsi="Times New Roman" w:cs="Times New Roman"/>
          <w:sz w:val="28"/>
          <w:szCs w:val="28"/>
        </w:rPr>
        <w:t>выполнение работ, за исключением случаев, предусмотренных федеральными законами;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определение порядка участия поселения в организациях межмуниципального сотрудничества;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9) </w:t>
      </w:r>
      <w:proofErr w:type="gramStart"/>
      <w:r w:rsidRPr="00B355D6">
        <w:rPr>
          <w:rFonts w:ascii="Times New Roman" w:hAnsi="Times New Roman" w:cs="Times New Roman"/>
          <w:kern w:val="1"/>
          <w:sz w:val="28"/>
          <w:szCs w:val="28"/>
        </w:rPr>
        <w:t>контроль за</w:t>
      </w:r>
      <w:proofErr w:type="gramEnd"/>
      <w:r w:rsidRPr="00B355D6">
        <w:rPr>
          <w:rFonts w:ascii="Times New Roman" w:hAnsi="Times New Roman" w:cs="Times New Roman"/>
          <w:kern w:val="1"/>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принятие решения об удалении главы поселения в отставку.</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На сессиях Совета решаются следующие вопросы:</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назначение в соответствии с настоящим уставом публичных слушаний </w:t>
      </w:r>
      <w:r w:rsidRPr="00B355D6">
        <w:rPr>
          <w:rFonts w:ascii="Times New Roman" w:hAnsi="Times New Roman" w:cs="Times New Roman"/>
          <w:kern w:val="1"/>
          <w:sz w:val="28"/>
          <w:szCs w:val="28"/>
        </w:rPr>
        <w:lastRenderedPageBreak/>
        <w:t>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2C3D5A" w:rsidRPr="00B355D6" w:rsidRDefault="002C3D5A" w:rsidP="00B355D6">
      <w:pPr>
        <w:widowControl w:val="0"/>
        <w:tabs>
          <w:tab w:val="left" w:pos="142"/>
          <w:tab w:val="left" w:pos="1068"/>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2C3D5A" w:rsidRPr="00B355D6" w:rsidRDefault="002C3D5A" w:rsidP="00B355D6">
      <w:pPr>
        <w:widowControl w:val="0"/>
        <w:tabs>
          <w:tab w:val="left" w:pos="142"/>
          <w:tab w:val="left" w:pos="1068"/>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w:t>
      </w:r>
      <w:r w:rsidRPr="00B355D6">
        <w:rPr>
          <w:rFonts w:ascii="Times New Roman" w:hAnsi="Times New Roman" w:cs="Times New Roman"/>
          <w:sz w:val="28"/>
          <w:szCs w:val="28"/>
        </w:rPr>
        <w:t xml:space="preserve">избрания делегатов, </w:t>
      </w:r>
      <w:r w:rsidRPr="00B355D6">
        <w:rPr>
          <w:rFonts w:ascii="Times New Roman" w:hAnsi="Times New Roman" w:cs="Times New Roman"/>
          <w:kern w:val="1"/>
          <w:sz w:val="28"/>
          <w:szCs w:val="28"/>
        </w:rPr>
        <w:t xml:space="preserve">собраний граждан; </w:t>
      </w:r>
    </w:p>
    <w:p w:rsidR="002C3D5A" w:rsidRPr="00B355D6" w:rsidRDefault="002C3D5A" w:rsidP="00B355D6">
      <w:pPr>
        <w:widowControl w:val="0"/>
        <w:tabs>
          <w:tab w:val="left" w:pos="142"/>
          <w:tab w:val="left" w:pos="560"/>
          <w:tab w:val="left" w:pos="840"/>
          <w:tab w:val="left" w:pos="1068"/>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принятие решения о назначении местного референдума; </w:t>
      </w:r>
    </w:p>
    <w:p w:rsidR="002C3D5A" w:rsidRPr="00B355D6" w:rsidRDefault="002C3D5A" w:rsidP="00B355D6">
      <w:pPr>
        <w:widowControl w:val="0"/>
        <w:tabs>
          <w:tab w:val="left" w:pos="142"/>
          <w:tab w:val="left" w:pos="560"/>
          <w:tab w:val="left" w:pos="840"/>
          <w:tab w:val="left" w:pos="1068"/>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утверждение структуры администрации, утверждение положений об отраслевых органах администрации поселения, обладающих правами юридического лица;</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принятие регламента Совета;</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образование, утверждение и изменение состава депутатских комиссий (комитетов) Совета;</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i/>
          <w:iCs/>
          <w:kern w:val="1"/>
          <w:sz w:val="28"/>
          <w:szCs w:val="28"/>
        </w:rPr>
      </w:pPr>
      <w:r w:rsidRPr="00B355D6">
        <w:rPr>
          <w:rFonts w:ascii="Times New Roman" w:hAnsi="Times New Roman" w:cs="Times New Roman"/>
          <w:kern w:val="1"/>
          <w:sz w:val="28"/>
          <w:szCs w:val="28"/>
        </w:rPr>
        <w:t>9) установление налоговых льгот по налогам в соответствии с законодательством;</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10) определение порядка установления льгот для детей дошкольного возраста, </w:t>
      </w:r>
      <w:r w:rsidRPr="00B355D6">
        <w:rPr>
          <w:rFonts w:ascii="Times New Roman" w:hAnsi="Times New Roman" w:cs="Times New Roman"/>
          <w:sz w:val="28"/>
          <w:szCs w:val="28"/>
          <w:lang w:eastAsia="ru-RU"/>
        </w:rPr>
        <w:t xml:space="preserve">обучающихся, </w:t>
      </w:r>
      <w:r w:rsidRPr="00B355D6">
        <w:rPr>
          <w:rFonts w:ascii="Times New Roman" w:hAnsi="Times New Roman" w:cs="Times New Roman"/>
          <w:kern w:val="1"/>
          <w:sz w:val="28"/>
          <w:szCs w:val="28"/>
        </w:rPr>
        <w:t>инвалидов, военнослужащих, проходящих военную службу по призыву, при организации платных мероприятий организациями культуры;</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рассмотрение депутатских запросов и принятие по ним решений;</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12) утверждение схемы избирательных округов по выборам депутатов Совета; </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13) принятие решения о назначении выборов депутатов Совета и главы поселения; </w:t>
      </w:r>
    </w:p>
    <w:p w:rsidR="002C3D5A" w:rsidRPr="00B355D6" w:rsidRDefault="002C3D5A" w:rsidP="00B355D6">
      <w:pPr>
        <w:pStyle w:val="ac"/>
        <w:tabs>
          <w:tab w:val="left" w:pos="142"/>
          <w:tab w:val="left" w:pos="560"/>
          <w:tab w:val="left" w:pos="840"/>
        </w:tabs>
        <w:spacing w:after="0" w:line="240" w:lineRule="auto"/>
        <w:ind w:firstLine="851"/>
        <w:jc w:val="both"/>
        <w:rPr>
          <w:sz w:val="28"/>
          <w:szCs w:val="28"/>
        </w:rPr>
      </w:pPr>
      <w:r w:rsidRPr="00B355D6">
        <w:rPr>
          <w:sz w:val="28"/>
          <w:szCs w:val="28"/>
        </w:rPr>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2C3D5A" w:rsidRPr="00B355D6" w:rsidRDefault="002C3D5A" w:rsidP="00B355D6">
      <w:pPr>
        <w:pStyle w:val="ac"/>
        <w:tabs>
          <w:tab w:val="left" w:pos="142"/>
          <w:tab w:val="left" w:pos="560"/>
          <w:tab w:val="left" w:pos="840"/>
        </w:tabs>
        <w:spacing w:after="0" w:line="240" w:lineRule="auto"/>
        <w:ind w:firstLine="851"/>
        <w:jc w:val="both"/>
        <w:rPr>
          <w:sz w:val="28"/>
          <w:szCs w:val="28"/>
        </w:rPr>
      </w:pPr>
      <w:r w:rsidRPr="00B355D6">
        <w:rPr>
          <w:sz w:val="28"/>
          <w:szCs w:val="28"/>
        </w:rPr>
        <w:t>16) установление по предложению населения,</w:t>
      </w:r>
      <w:r w:rsidRPr="00B355D6">
        <w:rPr>
          <w:kern w:val="0"/>
          <w:sz w:val="28"/>
          <w:szCs w:val="28"/>
        </w:rPr>
        <w:t xml:space="preserve"> проживающего на данной территории,</w:t>
      </w:r>
      <w:r w:rsidRPr="00B355D6">
        <w:rPr>
          <w:sz w:val="28"/>
          <w:szCs w:val="28"/>
        </w:rPr>
        <w:t xml:space="preserve"> границ территории, на которой осуществляется территориальное общественное самоуправление; </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17) определение порядка деятельности специализированных служб по вопросам похоронного дела;</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2C3D5A" w:rsidRPr="00B355D6" w:rsidRDefault="002C3D5A" w:rsidP="00B355D6">
      <w:pPr>
        <w:widowControl w:val="0"/>
        <w:tabs>
          <w:tab w:val="left" w:pos="142"/>
          <w:tab w:val="left" w:pos="560"/>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19) утверждение положения о бюджетном процессе в поселении;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20)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21) установление ставок платы за единицу объема древесины;</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22) утверждение лесохозяйственных регламентов;</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sz w:val="28"/>
          <w:szCs w:val="28"/>
        </w:rPr>
        <w:t>23) установление в соответствии с законодательством надбавок к ценам (тарифам) для потребителей;</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24) иные полномочия, отнесенные к ведению Совета законодательством и настоящим уставом.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27.Организация работы Совета </w:t>
      </w:r>
    </w:p>
    <w:p w:rsidR="002C3D5A" w:rsidRPr="00B355D6" w:rsidRDefault="002C3D5A" w:rsidP="00B355D6">
      <w:pPr>
        <w:widowControl w:val="0"/>
        <w:tabs>
          <w:tab w:val="left" w:pos="5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2C3D5A" w:rsidRPr="00B355D6" w:rsidRDefault="002C3D5A" w:rsidP="00B355D6">
      <w:pPr>
        <w:widowControl w:val="0"/>
        <w:tabs>
          <w:tab w:val="left" w:pos="5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Сессии созываются главой поселения по мере необходимости, но не реже одного раза в три месяца. </w:t>
      </w:r>
    </w:p>
    <w:p w:rsidR="002C3D5A" w:rsidRPr="00B355D6" w:rsidRDefault="002C3D5A" w:rsidP="00B355D6">
      <w:pPr>
        <w:widowControl w:val="0"/>
        <w:tabs>
          <w:tab w:val="left" w:pos="5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sidRPr="00B355D6">
        <w:rPr>
          <w:rFonts w:ascii="Times New Roman" w:hAnsi="Times New Roman" w:cs="Times New Roman"/>
          <w:kern w:val="1"/>
          <w:sz w:val="28"/>
          <w:szCs w:val="28"/>
        </w:rPr>
        <w:t>7</w:t>
      </w:r>
      <w:proofErr w:type="gramEnd"/>
      <w:r w:rsidRPr="00B355D6">
        <w:rPr>
          <w:rFonts w:ascii="Times New Roman" w:hAnsi="Times New Roman" w:cs="Times New Roman"/>
          <w:kern w:val="1"/>
          <w:sz w:val="28"/>
          <w:szCs w:val="28"/>
        </w:rPr>
        <w:t xml:space="preserve"> дней до дня проведения сессии.</w:t>
      </w:r>
    </w:p>
    <w:p w:rsidR="002C3D5A" w:rsidRPr="00B355D6" w:rsidRDefault="002C3D5A" w:rsidP="00B355D6">
      <w:pPr>
        <w:widowControl w:val="0"/>
        <w:tabs>
          <w:tab w:val="left" w:pos="5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При получении заявления от не менее одной трети депутатов Совета глава поселения </w:t>
      </w:r>
      <w:proofErr w:type="gramStart"/>
      <w:r w:rsidRPr="00B355D6">
        <w:rPr>
          <w:rFonts w:ascii="Times New Roman" w:hAnsi="Times New Roman" w:cs="Times New Roman"/>
          <w:kern w:val="1"/>
          <w:sz w:val="28"/>
          <w:szCs w:val="28"/>
        </w:rPr>
        <w:t>обязан</w:t>
      </w:r>
      <w:proofErr w:type="gramEnd"/>
      <w:r w:rsidRPr="00B355D6">
        <w:rPr>
          <w:rFonts w:ascii="Times New Roman" w:hAnsi="Times New Roman" w:cs="Times New Roman"/>
          <w:kern w:val="1"/>
          <w:sz w:val="28"/>
          <w:szCs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2C3D5A" w:rsidRPr="00B355D6" w:rsidRDefault="002C3D5A" w:rsidP="00B355D6">
      <w:pPr>
        <w:widowControl w:val="0"/>
        <w:tabs>
          <w:tab w:val="left" w:pos="5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B355D6">
        <w:rPr>
          <w:rFonts w:ascii="Times New Roman" w:hAnsi="Times New Roman" w:cs="Times New Roman"/>
          <w:kern w:val="1"/>
          <w:sz w:val="28"/>
          <w:szCs w:val="28"/>
        </w:rPr>
        <w:t>позднее</w:t>
      </w:r>
      <w:proofErr w:type="gramEnd"/>
      <w:r w:rsidRPr="00B355D6">
        <w:rPr>
          <w:rFonts w:ascii="Times New Roman" w:hAnsi="Times New Roman" w:cs="Times New Roman"/>
          <w:kern w:val="1"/>
          <w:sz w:val="28"/>
          <w:szCs w:val="28"/>
        </w:rPr>
        <w:t xml:space="preserve"> чем за 3 дня до дня проведения сессии.</w:t>
      </w:r>
    </w:p>
    <w:p w:rsidR="002C3D5A" w:rsidRPr="00B355D6" w:rsidRDefault="002C3D5A" w:rsidP="00B355D6">
      <w:pPr>
        <w:widowControl w:val="0"/>
        <w:tabs>
          <w:tab w:val="left" w:pos="5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Чрезвычайные сессии Совета созываются главой поселения немедленно без предварительной подготовки документов в случаях:</w:t>
      </w:r>
    </w:p>
    <w:p w:rsidR="002C3D5A" w:rsidRPr="00B355D6" w:rsidRDefault="002C3D5A" w:rsidP="00B355D6">
      <w:pPr>
        <w:widowControl w:val="0"/>
        <w:tabs>
          <w:tab w:val="left" w:pos="142"/>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 введения на территории Краснодарского края или муниципального </w:t>
      </w:r>
      <w:r w:rsidR="00EA5590" w:rsidRPr="00B355D6">
        <w:rPr>
          <w:rFonts w:ascii="Times New Roman" w:hAnsi="Times New Roman" w:cs="Times New Roman"/>
          <w:kern w:val="1"/>
          <w:sz w:val="28"/>
          <w:szCs w:val="28"/>
        </w:rPr>
        <w:t>образования режима</w:t>
      </w:r>
      <w:r w:rsidRPr="00B355D6">
        <w:rPr>
          <w:rFonts w:ascii="Times New Roman" w:hAnsi="Times New Roman" w:cs="Times New Roman"/>
          <w:kern w:val="1"/>
          <w:sz w:val="28"/>
          <w:szCs w:val="28"/>
        </w:rPr>
        <w:t xml:space="preserve"> чрезвычайного положения;</w:t>
      </w:r>
    </w:p>
    <w:p w:rsidR="002C3D5A" w:rsidRPr="00B355D6" w:rsidRDefault="002C3D5A" w:rsidP="00B355D6">
      <w:pPr>
        <w:widowControl w:val="0"/>
        <w:tabs>
          <w:tab w:val="left" w:pos="142"/>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массовых нарушений общественного порядка на территории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стихийных бедствий и иных чрезвычайных ситуаций, требующих принятия экстренных решений;</w:t>
      </w:r>
    </w:p>
    <w:p w:rsidR="002C3D5A" w:rsidRPr="00B355D6" w:rsidRDefault="002C3D5A" w:rsidP="00B355D6">
      <w:pPr>
        <w:widowControl w:val="0"/>
        <w:tabs>
          <w:tab w:val="left" w:pos="142"/>
          <w:tab w:val="left" w:pos="8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иных неотложных ситуациях, требующих незамедлительного принятия решения Советом.</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Совет собирается на свою первую сессию не позднее чем в трехнедельный срок со дня избрания Совета в правомочном составе.</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Сессии Совета поселения проводятся открыто. Совет вправе проводить закрытые сессии в случаях, предусмотренных регламентом.</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В отсутствие главы поселения председательствует на сессии один из депутатов, избираемы</w:t>
      </w:r>
      <w:r w:rsidRPr="00B355D6">
        <w:rPr>
          <w:rFonts w:ascii="Times New Roman" w:hAnsi="Times New Roman" w:cs="Times New Roman"/>
          <w:kern w:val="28"/>
          <w:sz w:val="28"/>
          <w:szCs w:val="28"/>
        </w:rPr>
        <w:t>й</w:t>
      </w:r>
      <w:r w:rsidRPr="00B355D6">
        <w:rPr>
          <w:rFonts w:ascii="Times New Roman" w:hAnsi="Times New Roman" w:cs="Times New Roman"/>
          <w:kern w:val="1"/>
          <w:sz w:val="28"/>
          <w:szCs w:val="28"/>
        </w:rPr>
        <w:t xml:space="preserve"> на сессии Совета в соответствии с Регламентом Совета.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10.Сессия Совета правомочна, если на ней присутствуют не менее половины от числа избранных депутатов Совета.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Порядок принятия решений Советом определяется настоящим уставом и регламентом Совета.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12. Все сессии Совета протоколируются. </w:t>
      </w:r>
    </w:p>
    <w:p w:rsidR="002C3D5A" w:rsidRPr="00B355D6" w:rsidRDefault="002C3D5A" w:rsidP="00B355D6">
      <w:pPr>
        <w:widowControl w:val="0"/>
        <w:tabs>
          <w:tab w:val="num" w:pos="576"/>
          <w:tab w:val="left" w:pos="851"/>
        </w:tabs>
        <w:suppressAutoHyphens/>
        <w:spacing w:after="0" w:line="240" w:lineRule="auto"/>
        <w:ind w:firstLine="851"/>
        <w:outlineLvl w:val="1"/>
        <w:rPr>
          <w:rFonts w:ascii="Times New Roman" w:hAnsi="Times New Roman" w:cs="Times New Roman"/>
          <w:b/>
          <w:bCs/>
          <w:kern w:val="1"/>
          <w:sz w:val="28"/>
          <w:szCs w:val="28"/>
        </w:rPr>
      </w:pPr>
    </w:p>
    <w:p w:rsidR="002C3D5A" w:rsidRPr="00B355D6" w:rsidRDefault="002C3D5A" w:rsidP="00B355D6">
      <w:pPr>
        <w:widowControl w:val="0"/>
        <w:tabs>
          <w:tab w:val="num" w:pos="576"/>
          <w:tab w:val="left" w:pos="851"/>
        </w:tabs>
        <w:suppressAutoHyphens/>
        <w:spacing w:after="0" w:line="240" w:lineRule="auto"/>
        <w:ind w:firstLine="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28. Депутатские комиссии (комитеты) Совета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Все депутаты Совета, за исключением председателя Совета, участвуют в работе комиссий (комитетов)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Структура, порядок формирования, полномочия и организация работы комиссий (комитетов) определяются регламентом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Задачи и сроки полномочий комиссий (комитетов) определяются Советом при их образовании.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Комиссии (комитеты) ответственны перед Советом и ему подотчетны.</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29.Досрочное прекращение полномочий Совета </w:t>
      </w:r>
    </w:p>
    <w:p w:rsidR="002C3D5A" w:rsidRPr="00B355D6" w:rsidRDefault="002C3D5A" w:rsidP="00B355D6">
      <w:pPr>
        <w:widowControl w:val="0"/>
        <w:tabs>
          <w:tab w:val="left" w:pos="128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Полномочия Совета могут быть досрочно прекращены в порядке и по основаниям, предусмотренным статьей 73 Федерального закона от 6 октября 2003 года № 131-</w:t>
      </w:r>
      <w:r w:rsidR="00EA5590" w:rsidRPr="00B355D6">
        <w:rPr>
          <w:rFonts w:ascii="Times New Roman" w:hAnsi="Times New Roman" w:cs="Times New Roman"/>
          <w:kern w:val="1"/>
          <w:sz w:val="28"/>
          <w:szCs w:val="28"/>
        </w:rPr>
        <w:t>ФЗ «</w:t>
      </w:r>
      <w:r w:rsidRPr="00B355D6">
        <w:rPr>
          <w:rFonts w:ascii="Times New Roman" w:hAnsi="Times New Roman" w:cs="Times New Roman"/>
          <w:kern w:val="1"/>
          <w:sz w:val="28"/>
          <w:szCs w:val="28"/>
        </w:rPr>
        <w:t>Об общих принципах организации местного самоуправления в Российской Федерации».</w:t>
      </w:r>
    </w:p>
    <w:p w:rsidR="002C3D5A" w:rsidRPr="00B355D6" w:rsidRDefault="002C3D5A" w:rsidP="00B355D6">
      <w:pPr>
        <w:widowControl w:val="0"/>
        <w:tabs>
          <w:tab w:val="left" w:pos="20860"/>
        </w:tabs>
        <w:suppressAutoHyphens/>
        <w:spacing w:after="0" w:line="240" w:lineRule="auto"/>
        <w:ind w:left="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Полномочия Совета также прекращаются в случае:</w:t>
      </w:r>
    </w:p>
    <w:p w:rsidR="002C3D5A" w:rsidRPr="00B355D6" w:rsidRDefault="002C3D5A" w:rsidP="00B355D6">
      <w:pPr>
        <w:widowControl w:val="0"/>
        <w:tabs>
          <w:tab w:val="left" w:pos="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принятия Советом решения о самороспуске;</w:t>
      </w:r>
    </w:p>
    <w:p w:rsidR="002C3D5A" w:rsidRPr="00B355D6" w:rsidRDefault="002C3D5A" w:rsidP="00B355D6">
      <w:pPr>
        <w:widowControl w:val="0"/>
        <w:tabs>
          <w:tab w:val="left" w:pos="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2C3D5A" w:rsidRPr="00B355D6" w:rsidRDefault="002C3D5A"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преобразования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2C3D5A" w:rsidRPr="00B355D6" w:rsidRDefault="002C3D5A" w:rsidP="00B355D6">
      <w:pPr>
        <w:widowControl w:val="0"/>
        <w:tabs>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утраты поселением статуса муниципального образования в связи с его объединением с городским округом;</w:t>
      </w:r>
    </w:p>
    <w:p w:rsidR="002C3D5A" w:rsidRPr="00B355D6" w:rsidRDefault="002C3D5A" w:rsidP="00B355D6">
      <w:pPr>
        <w:widowControl w:val="0"/>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3D5A" w:rsidRPr="00B355D6" w:rsidRDefault="002C3D5A" w:rsidP="00B355D6">
      <w:pPr>
        <w:widowControl w:val="0"/>
        <w:spacing w:after="0" w:line="240" w:lineRule="auto"/>
        <w:ind w:firstLine="851"/>
        <w:jc w:val="both"/>
        <w:rPr>
          <w:rFonts w:ascii="Times New Roman" w:hAnsi="Times New Roman" w:cs="Times New Roman"/>
          <w:i/>
          <w:iCs/>
          <w:color w:val="FF0000"/>
          <w:kern w:val="1"/>
          <w:sz w:val="28"/>
          <w:szCs w:val="28"/>
          <w:u w:val="single"/>
        </w:rPr>
      </w:pPr>
      <w:r w:rsidRPr="00B355D6">
        <w:rPr>
          <w:rFonts w:ascii="Times New Roman" w:hAnsi="Times New Roman" w:cs="Times New Roman"/>
          <w:kern w:val="1"/>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Заявление о самороспуске подлежит рассмотрению </w:t>
      </w:r>
      <w:proofErr w:type="gramStart"/>
      <w:r w:rsidRPr="00B355D6">
        <w:rPr>
          <w:rFonts w:ascii="Times New Roman" w:hAnsi="Times New Roman" w:cs="Times New Roman"/>
          <w:kern w:val="1"/>
          <w:sz w:val="28"/>
          <w:szCs w:val="28"/>
        </w:rPr>
        <w:t>на</w:t>
      </w:r>
      <w:proofErr w:type="gramEnd"/>
      <w:r w:rsidRPr="00B355D6">
        <w:rPr>
          <w:rFonts w:ascii="Times New Roman" w:hAnsi="Times New Roman" w:cs="Times New Roman"/>
          <w:kern w:val="1"/>
          <w:sz w:val="28"/>
          <w:szCs w:val="28"/>
        </w:rPr>
        <w:t xml:space="preserve"> </w:t>
      </w:r>
      <w:proofErr w:type="gramStart"/>
      <w:r w:rsidRPr="00B355D6">
        <w:rPr>
          <w:rFonts w:ascii="Times New Roman" w:hAnsi="Times New Roman" w:cs="Times New Roman"/>
          <w:kern w:val="1"/>
          <w:sz w:val="28"/>
          <w:szCs w:val="28"/>
        </w:rPr>
        <w:t>очередной</w:t>
      </w:r>
      <w:proofErr w:type="gramEnd"/>
      <w:r w:rsidRPr="00B355D6">
        <w:rPr>
          <w:rFonts w:ascii="Times New Roman" w:hAnsi="Times New Roman" w:cs="Times New Roman"/>
          <w:kern w:val="1"/>
          <w:sz w:val="28"/>
          <w:szCs w:val="28"/>
        </w:rPr>
        <w:t xml:space="preserve"> либо на внеочередной сессии Совета, но не позднее одного месяца со дня его поступления в Совет.</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2C3D5A" w:rsidRPr="00B355D6" w:rsidRDefault="002C3D5A" w:rsidP="00B355D6">
      <w:pPr>
        <w:widowControl w:val="0"/>
        <w:tabs>
          <w:tab w:val="left" w:pos="1351"/>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Досрочное прекращение полномочий Совета влечет досрочное прекращение полномочий депутатов Совета.</w:t>
      </w:r>
    </w:p>
    <w:p w:rsidR="002C3D5A" w:rsidRPr="00B355D6" w:rsidRDefault="002C3D5A" w:rsidP="00B355D6">
      <w:pPr>
        <w:widowControl w:val="0"/>
        <w:tabs>
          <w:tab w:val="left" w:pos="1351"/>
          <w:tab w:val="left" w:pos="148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2C3D5A" w:rsidRPr="00B355D6" w:rsidRDefault="002C3D5A" w:rsidP="00B355D6">
      <w:pPr>
        <w:widowControl w:val="0"/>
        <w:tabs>
          <w:tab w:val="left" w:pos="142"/>
          <w:tab w:val="left" w:pos="148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30. Глава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Глава поселения возглавляет администрацию и исполняет полномочия председателя Совета. </w:t>
      </w:r>
    </w:p>
    <w:p w:rsidR="002C3D5A" w:rsidRPr="00B355D6" w:rsidRDefault="002C3D5A" w:rsidP="00B355D6">
      <w:pPr>
        <w:widowControl w:val="0"/>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3. Глава поселения</w:t>
      </w:r>
      <w:r w:rsidRPr="00B355D6">
        <w:rPr>
          <w:rFonts w:ascii="Times New Roman" w:hAnsi="Times New Roman" w:cs="Times New Roman"/>
          <w:color w:val="000000"/>
          <w:kern w:val="1"/>
          <w:sz w:val="28"/>
          <w:szCs w:val="28"/>
        </w:rPr>
        <w:t xml:space="preserve"> исполняет свои полномочия на постоянной основе.</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color w:val="000000"/>
          <w:kern w:val="1"/>
          <w:sz w:val="28"/>
          <w:szCs w:val="28"/>
        </w:rPr>
        <w:t xml:space="preserve">4. </w:t>
      </w:r>
      <w:r w:rsidRPr="00B355D6">
        <w:rPr>
          <w:rFonts w:ascii="Times New Roman" w:hAnsi="Times New Roman" w:cs="Times New Roman"/>
          <w:kern w:val="1"/>
          <w:sz w:val="28"/>
          <w:szCs w:val="28"/>
        </w:rPr>
        <w:t xml:space="preserve">Глава поселения </w:t>
      </w:r>
      <w:proofErr w:type="gramStart"/>
      <w:r w:rsidRPr="00B355D6">
        <w:rPr>
          <w:rFonts w:ascii="Times New Roman" w:hAnsi="Times New Roman" w:cs="Times New Roman"/>
          <w:kern w:val="1"/>
          <w:sz w:val="28"/>
          <w:szCs w:val="28"/>
        </w:rPr>
        <w:t>подконтролен</w:t>
      </w:r>
      <w:proofErr w:type="gramEnd"/>
      <w:r w:rsidRPr="00B355D6">
        <w:rPr>
          <w:rFonts w:ascii="Times New Roman" w:hAnsi="Times New Roman" w:cs="Times New Roman"/>
          <w:kern w:val="1"/>
          <w:sz w:val="28"/>
          <w:szCs w:val="28"/>
        </w:rPr>
        <w:t xml:space="preserve"> и подотчетен непосредственно населению муниципального образования и Совету.</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2C3D5A" w:rsidRPr="00B355D6" w:rsidRDefault="002C3D5A" w:rsidP="00B355D6">
      <w:pPr>
        <w:pStyle w:val="ConsNormal"/>
        <w:ind w:firstLine="851"/>
        <w:jc w:val="both"/>
        <w:rPr>
          <w:rFonts w:ascii="Times New Roman" w:hAnsi="Times New Roman" w:cs="Times New Roman"/>
          <w:sz w:val="28"/>
          <w:szCs w:val="28"/>
        </w:rPr>
      </w:pPr>
      <w:r w:rsidRPr="00B355D6">
        <w:rPr>
          <w:rFonts w:ascii="Times New Roman" w:hAnsi="Times New Roman" w:cs="Times New Roman"/>
          <w:sz w:val="28"/>
          <w:szCs w:val="28"/>
        </w:rPr>
        <w:t>6. Главой поселения может быть избран гражданин Российской Федерации, достигший на день голосования возраста 21 года.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В трехмесячный срок после вступления в должность глава поселения </w:t>
      </w:r>
      <w:r w:rsidRPr="00B355D6">
        <w:rPr>
          <w:rFonts w:ascii="Times New Roman" w:hAnsi="Times New Roman" w:cs="Times New Roman"/>
          <w:kern w:val="1"/>
          <w:sz w:val="28"/>
          <w:szCs w:val="28"/>
        </w:rPr>
        <w:lastRenderedPageBreak/>
        <w:t>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Вступление в должность главы поселения осуществляется не позднее трех недель со дня избрания в торжественной обстановке на сессии Совета.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Глава поселения не вправе:</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trike/>
          <w:kern w:val="1"/>
          <w:sz w:val="28"/>
          <w:szCs w:val="28"/>
        </w:rPr>
      </w:pPr>
      <w:proofErr w:type="gramStart"/>
      <w:r w:rsidRPr="00B355D6">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B355D6">
        <w:rPr>
          <w:rFonts w:ascii="Times New Roman" w:hAnsi="Times New Roman" w:cs="Times New Roman"/>
          <w:kern w:val="1"/>
          <w:sz w:val="28"/>
          <w:szCs w:val="28"/>
        </w:rPr>
        <w:t xml:space="preserve"> совета муниципальных образований Краснодарского края, иных объединений муниципальных образований</w:t>
      </w:r>
      <w:r w:rsidRPr="00B355D6">
        <w:rPr>
          <w:rFonts w:ascii="Times New Roman" w:hAnsi="Times New Roman" w:cs="Times New Roman"/>
          <w:sz w:val="28"/>
          <w:szCs w:val="28"/>
        </w:rPr>
        <w:t xml:space="preserve">), если иное не предусмотрено федеральными законами или если в порядке, установленном муниципальным правовым актом </w:t>
      </w:r>
      <w:r w:rsidR="00EA5590" w:rsidRPr="00B355D6">
        <w:rPr>
          <w:rFonts w:ascii="Times New Roman" w:hAnsi="Times New Roman" w:cs="Times New Roman"/>
          <w:sz w:val="28"/>
          <w:szCs w:val="28"/>
        </w:rPr>
        <w:t>в</w:t>
      </w:r>
      <w:proofErr w:type="gramEnd"/>
      <w:r w:rsidR="00EA5590" w:rsidRPr="00B355D6">
        <w:rPr>
          <w:rFonts w:ascii="Times New Roman" w:hAnsi="Times New Roman" w:cs="Times New Roman"/>
          <w:sz w:val="28"/>
          <w:szCs w:val="28"/>
        </w:rPr>
        <w:t xml:space="preserve"> </w:t>
      </w:r>
      <w:proofErr w:type="gramStart"/>
      <w:r w:rsidR="00EA5590" w:rsidRPr="00B355D6">
        <w:rPr>
          <w:rFonts w:ascii="Times New Roman" w:hAnsi="Times New Roman" w:cs="Times New Roman"/>
          <w:sz w:val="28"/>
          <w:szCs w:val="28"/>
        </w:rPr>
        <w:t>соответствии</w:t>
      </w:r>
      <w:proofErr w:type="gramEnd"/>
      <w:r w:rsidRPr="00B355D6">
        <w:rPr>
          <w:rFonts w:ascii="Times New Roman" w:hAnsi="Times New Roman" w:cs="Times New Roman"/>
          <w:sz w:val="28"/>
          <w:szCs w:val="28"/>
        </w:rPr>
        <w:t xml:space="preserve"> с федеральными законами и законами Краснодарского края, ему не поручено участвовать в управлении этой организацией;</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3D5A" w:rsidRPr="00B355D6" w:rsidRDefault="002C3D5A"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2C3D5A" w:rsidRPr="00B355D6" w:rsidRDefault="002C3D5A" w:rsidP="00B355D6">
      <w:pPr>
        <w:widowControl w:val="0"/>
        <w:tabs>
          <w:tab w:val="left" w:pos="-709"/>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11. </w:t>
      </w:r>
      <w:proofErr w:type="gramStart"/>
      <w:r w:rsidRPr="00B355D6">
        <w:rPr>
          <w:rFonts w:ascii="Times New Roman" w:hAnsi="Times New Roman" w:cs="Times New Roman"/>
          <w:kern w:val="1"/>
          <w:sz w:val="28"/>
          <w:szCs w:val="28"/>
        </w:rPr>
        <w:t xml:space="preserve">Гарантии прав главы поселения при привлечении его к уголовной </w:t>
      </w:r>
      <w:r w:rsidRPr="00B355D6">
        <w:rPr>
          <w:rFonts w:ascii="Times New Roman" w:hAnsi="Times New Roman" w:cs="Times New Roman"/>
          <w:kern w:val="1"/>
          <w:sz w:val="28"/>
          <w:szCs w:val="28"/>
        </w:rPr>
        <w:lastRenderedPageBreak/>
        <w:t>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B355D6">
        <w:rPr>
          <w:rFonts w:ascii="Times New Roman" w:hAnsi="Times New Roman" w:cs="Times New Roman"/>
          <w:kern w:val="1"/>
          <w:sz w:val="28"/>
          <w:szCs w:val="28"/>
        </w:rPr>
        <w:t xml:space="preserve"> законами.</w:t>
      </w:r>
    </w:p>
    <w:p w:rsidR="002C3D5A" w:rsidRPr="00B355D6" w:rsidRDefault="002C3D5A" w:rsidP="00B355D6">
      <w:pPr>
        <w:widowControl w:val="0"/>
        <w:tabs>
          <w:tab w:val="left" w:pos="-198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color w:val="000000"/>
          <w:kern w:val="1"/>
          <w:sz w:val="28"/>
          <w:szCs w:val="28"/>
        </w:rPr>
        <w:t xml:space="preserve">12. Глава </w:t>
      </w:r>
      <w:r w:rsidRPr="00B355D6">
        <w:rPr>
          <w:rFonts w:ascii="Times New Roman" w:hAnsi="Times New Roman" w:cs="Times New Roman"/>
          <w:kern w:val="1"/>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B355D6">
        <w:rPr>
          <w:rFonts w:ascii="Times New Roman" w:hAnsi="Times New Roman" w:cs="Times New Roman"/>
          <w:color w:val="000000"/>
          <w:kern w:val="1"/>
          <w:sz w:val="28"/>
          <w:szCs w:val="28"/>
        </w:rPr>
        <w:t xml:space="preserve">главой </w:t>
      </w:r>
      <w:r w:rsidRPr="00B355D6">
        <w:rPr>
          <w:rFonts w:ascii="Times New Roman" w:hAnsi="Times New Roman" w:cs="Times New Roman"/>
          <w:kern w:val="1"/>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B355D6">
        <w:rPr>
          <w:rFonts w:ascii="Times New Roman" w:hAnsi="Times New Roman" w:cs="Times New Roman"/>
          <w:sz w:val="28"/>
          <w:szCs w:val="28"/>
        </w:rPr>
        <w:t>, административному</w:t>
      </w:r>
      <w:r w:rsidRPr="00B355D6">
        <w:rPr>
          <w:rFonts w:ascii="Times New Roman" w:hAnsi="Times New Roman" w:cs="Times New Roman"/>
          <w:kern w:val="1"/>
          <w:sz w:val="28"/>
          <w:szCs w:val="28"/>
        </w:rPr>
        <w:t xml:space="preserve"> или уголовному делу либо делу об административном правонарушении.</w:t>
      </w:r>
    </w:p>
    <w:p w:rsidR="002C3D5A" w:rsidRPr="00B355D6" w:rsidRDefault="002C3D5A" w:rsidP="00B355D6">
      <w:pPr>
        <w:widowControl w:val="0"/>
        <w:suppressAutoHyphens/>
        <w:autoSpaceDE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lang w:eastAsia="fa-IR" w:bidi="fa-IR"/>
        </w:rPr>
        <w:t xml:space="preserve">14. </w:t>
      </w:r>
      <w:r w:rsidRPr="00B355D6">
        <w:rPr>
          <w:rFonts w:ascii="Times New Roman" w:hAnsi="Times New Roman" w:cs="Times New Roman"/>
          <w:sz w:val="28"/>
          <w:szCs w:val="28"/>
        </w:rPr>
        <w:t xml:space="preserve">Глава поселения должен соблюдать ограничения и запреты и исполнять обязанности, которые установлены Федеральным </w:t>
      </w:r>
      <w:hyperlink r:id="rId13" w:history="1">
        <w:r w:rsidRPr="00B355D6">
          <w:rPr>
            <w:rFonts w:ascii="Times New Roman" w:hAnsi="Times New Roman" w:cs="Times New Roman"/>
            <w:sz w:val="28"/>
            <w:szCs w:val="28"/>
          </w:rPr>
          <w:t>законом</w:t>
        </w:r>
      </w:hyperlink>
      <w:r w:rsidRPr="00B355D6">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31. Полномочия главы поселения</w:t>
      </w:r>
    </w:p>
    <w:p w:rsidR="002C3D5A" w:rsidRPr="00B355D6" w:rsidRDefault="002C3D5A" w:rsidP="00B355D6">
      <w:pPr>
        <w:widowControl w:val="0"/>
        <w:tabs>
          <w:tab w:val="left" w:pos="-2410"/>
        </w:tabs>
        <w:suppressAutoHyphens/>
        <w:spacing w:after="0" w:line="240" w:lineRule="auto"/>
        <w:ind w:firstLine="851"/>
        <w:rPr>
          <w:rFonts w:ascii="Times New Roman" w:hAnsi="Times New Roman" w:cs="Times New Roman"/>
          <w:kern w:val="1"/>
          <w:sz w:val="28"/>
          <w:szCs w:val="28"/>
        </w:rPr>
      </w:pPr>
      <w:r w:rsidRPr="00B355D6">
        <w:rPr>
          <w:rFonts w:ascii="Times New Roman" w:hAnsi="Times New Roman" w:cs="Times New Roman"/>
          <w:kern w:val="1"/>
          <w:sz w:val="28"/>
          <w:szCs w:val="28"/>
        </w:rPr>
        <w:t>1. Глава поселения в пределах своих полномочий:</w:t>
      </w:r>
    </w:p>
    <w:p w:rsidR="002C3D5A" w:rsidRPr="00B355D6" w:rsidRDefault="002C3D5A" w:rsidP="00B355D6">
      <w:pPr>
        <w:widowControl w:val="0"/>
        <w:tabs>
          <w:tab w:val="left" w:pos="-241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C3D5A" w:rsidRPr="00B355D6" w:rsidRDefault="002C3D5A" w:rsidP="00B355D6">
      <w:pPr>
        <w:widowControl w:val="0"/>
        <w:tabs>
          <w:tab w:val="left" w:pos="-241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подписывает и обнародует в порядке, установленном настоящим уставом, нормативные правовые акты, принятые Советом;</w:t>
      </w:r>
    </w:p>
    <w:p w:rsidR="002C3D5A" w:rsidRPr="00B355D6" w:rsidRDefault="002C3D5A" w:rsidP="00B355D6">
      <w:pPr>
        <w:widowControl w:val="0"/>
        <w:tabs>
          <w:tab w:val="left" w:pos="-241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издает в пределах своих полномочий правовые акты;</w:t>
      </w:r>
    </w:p>
    <w:p w:rsidR="002C3D5A" w:rsidRPr="00B355D6" w:rsidRDefault="002C3D5A" w:rsidP="00B355D6">
      <w:pPr>
        <w:widowControl w:val="0"/>
        <w:tabs>
          <w:tab w:val="left" w:pos="-241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вправе требовать созыва внеочередной сессии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Глава поселения исполняет следующие полномочия председателя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организует работу Совета, комиссий (комитетов);</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3) представляет Совет в отношениях с населением;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осуществляет руководство подготовкой сессий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формирует и подписывает повестку дня сессий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направляет поступившие в Совет проекты решений Совета и материалы к ним в комиссии (комитеты) Совета по вопросам их ведения;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координирует деятельность комиссий (комитетов)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без доверенности представляет интересы Совета в судах, выдает доверенности от имени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принимает меры по обеспечению гласности и учету мнения населения в работе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рассматривает обращения, поступившие в Совет, ведет прием граждан;</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подписывает протоколы сессий Совета и решения, регулирующие вопросы организации деятельности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14) оказывает содействие депутатам Совета в осуществлении ими депутатских полномочий;</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Глава поселения исполняет следующие полномочия главы администрации: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в рамках своих полномочий организует выполнение решений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B355D6">
        <w:rPr>
          <w:rFonts w:ascii="Times New Roman" w:hAnsi="Times New Roman" w:cs="Times New Roman"/>
          <w:kern w:val="1"/>
          <w:sz w:val="28"/>
          <w:szCs w:val="28"/>
        </w:rPr>
        <w:t>предусматривающие расходы, покрываемые за счет местного бюджета и дает</w:t>
      </w:r>
      <w:proofErr w:type="gramEnd"/>
      <w:r w:rsidRPr="00B355D6">
        <w:rPr>
          <w:rFonts w:ascii="Times New Roman" w:hAnsi="Times New Roman" w:cs="Times New Roman"/>
          <w:kern w:val="1"/>
          <w:sz w:val="28"/>
          <w:szCs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2C3D5A" w:rsidRPr="00B355D6" w:rsidRDefault="002C3D5A" w:rsidP="00B355D6">
      <w:pPr>
        <w:widowControl w:val="0"/>
        <w:tabs>
          <w:tab w:val="left" w:pos="15"/>
        </w:tabs>
        <w:suppressAutoHyphens/>
        <w:spacing w:after="0" w:line="240" w:lineRule="auto"/>
        <w:ind w:firstLine="72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разрабатывает и представляет на утверждение Совета структуру администрации, утверждает положения </w:t>
      </w:r>
      <w:r w:rsidR="00EA5590" w:rsidRPr="00B355D6">
        <w:rPr>
          <w:rFonts w:ascii="Times New Roman" w:hAnsi="Times New Roman" w:cs="Times New Roman"/>
          <w:kern w:val="1"/>
          <w:sz w:val="28"/>
          <w:szCs w:val="28"/>
        </w:rPr>
        <w:t>об отраслевых органах администрации,</w:t>
      </w:r>
      <w:r w:rsidRPr="00B355D6">
        <w:rPr>
          <w:rFonts w:ascii="Times New Roman" w:hAnsi="Times New Roman" w:cs="Times New Roman"/>
          <w:kern w:val="1"/>
          <w:sz w:val="28"/>
          <w:szCs w:val="28"/>
        </w:rPr>
        <w:t xml:space="preserve"> не наделенных правами юридического лица; </w:t>
      </w:r>
    </w:p>
    <w:p w:rsidR="002C3D5A" w:rsidRPr="00B355D6" w:rsidRDefault="002C3D5A" w:rsidP="00B355D6">
      <w:pPr>
        <w:widowControl w:val="0"/>
        <w:tabs>
          <w:tab w:val="left" w:pos="15"/>
        </w:tabs>
        <w:suppressAutoHyphens/>
        <w:spacing w:after="0" w:line="240" w:lineRule="auto"/>
        <w:ind w:firstLine="720"/>
        <w:jc w:val="both"/>
        <w:rPr>
          <w:rFonts w:ascii="Times New Roman" w:hAnsi="Times New Roman" w:cs="Times New Roman"/>
          <w:kern w:val="1"/>
          <w:sz w:val="28"/>
          <w:szCs w:val="28"/>
        </w:rPr>
      </w:pPr>
      <w:r w:rsidRPr="00B355D6">
        <w:rPr>
          <w:rFonts w:ascii="Times New Roman" w:hAnsi="Times New Roman" w:cs="Times New Roman"/>
          <w:kern w:val="1"/>
          <w:sz w:val="28"/>
          <w:szCs w:val="28"/>
        </w:rPr>
        <w:t>5) представляет на утверждение Совета проекты положений об органах администрации, наделенных правами юридического лица;</w:t>
      </w:r>
    </w:p>
    <w:p w:rsidR="002C3D5A" w:rsidRPr="00B355D6" w:rsidRDefault="002C3D5A" w:rsidP="00B355D6">
      <w:pPr>
        <w:widowControl w:val="0"/>
        <w:tabs>
          <w:tab w:val="left" w:pos="15"/>
        </w:tabs>
        <w:suppressAutoHyphens/>
        <w:spacing w:after="0" w:line="240" w:lineRule="auto"/>
        <w:ind w:firstLine="720"/>
        <w:jc w:val="both"/>
        <w:rPr>
          <w:rFonts w:ascii="Times New Roman" w:hAnsi="Times New Roman" w:cs="Times New Roman"/>
          <w:kern w:val="1"/>
          <w:sz w:val="28"/>
          <w:szCs w:val="28"/>
        </w:rPr>
      </w:pPr>
      <w:r w:rsidRPr="00B355D6">
        <w:rPr>
          <w:rFonts w:ascii="Times New Roman" w:hAnsi="Times New Roman" w:cs="Times New Roman"/>
          <w:kern w:val="1"/>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7) назначает и освобождает в соответствии с законодательством от </w:t>
      </w:r>
      <w:r w:rsidRPr="00B355D6">
        <w:rPr>
          <w:rFonts w:ascii="Times New Roman" w:hAnsi="Times New Roman" w:cs="Times New Roman"/>
          <w:kern w:val="1"/>
          <w:sz w:val="28"/>
          <w:szCs w:val="28"/>
        </w:rPr>
        <w:lastRenderedPageBreak/>
        <w:t>должности руководителей отраслевых органов администрации;</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9)принимает меры к отмене противоречащих требованиям законодательства распоряжений и приказов руководителей отраслевых органов администрации;</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осуществляет личный прием граждан, рассматривает предложения, заявления и жалобы граждан, принимает по ним решения;</w:t>
      </w:r>
    </w:p>
    <w:p w:rsidR="002C3D5A" w:rsidRPr="00B355D6" w:rsidRDefault="002C3D5A" w:rsidP="00B355D6">
      <w:pPr>
        <w:widowControl w:val="0"/>
        <w:tabs>
          <w:tab w:val="left" w:pos="111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управляет и распоряжается муниципальным имуществом в соответствии с порядком, установленным Советом;</w:t>
      </w:r>
    </w:p>
    <w:p w:rsidR="002C3D5A" w:rsidRPr="00B355D6" w:rsidRDefault="002C3D5A" w:rsidP="00B355D6">
      <w:pPr>
        <w:widowControl w:val="0"/>
        <w:tabs>
          <w:tab w:val="left" w:pos="8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представляет к награждению наградами и к присвоению почетных званий Российской Федерации, Краснодарского края;</w:t>
      </w:r>
    </w:p>
    <w:p w:rsidR="002C3D5A" w:rsidRPr="00B355D6" w:rsidRDefault="002C3D5A" w:rsidP="00B355D6">
      <w:pPr>
        <w:widowControl w:val="0"/>
        <w:tabs>
          <w:tab w:val="left" w:pos="8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2C3D5A" w:rsidRPr="00B355D6" w:rsidRDefault="002C3D5A" w:rsidP="00B355D6">
      <w:pPr>
        <w:widowControl w:val="0"/>
        <w:tabs>
          <w:tab w:val="left" w:pos="8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14) регистрирует уставы территориального общественного самоуправления;</w:t>
      </w:r>
    </w:p>
    <w:p w:rsidR="002C3D5A" w:rsidRPr="00B355D6" w:rsidRDefault="002C3D5A" w:rsidP="00B355D6">
      <w:pPr>
        <w:widowControl w:val="0"/>
        <w:tabs>
          <w:tab w:val="left" w:pos="8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2C3D5A" w:rsidRPr="00B355D6" w:rsidRDefault="002C3D5A" w:rsidP="00B355D6">
      <w:pPr>
        <w:widowControl w:val="0"/>
        <w:tabs>
          <w:tab w:val="left" w:pos="45"/>
        </w:tab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16) выдает от имени поселения и от имени администрации доверенности в соответствии с законодательством.</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17) принимает решение о реализации проекта </w:t>
      </w:r>
      <w:proofErr w:type="spellStart"/>
      <w:r w:rsidRPr="00B355D6">
        <w:rPr>
          <w:rFonts w:ascii="Times New Roman" w:hAnsi="Times New Roman" w:cs="Times New Roman"/>
          <w:sz w:val="28"/>
          <w:szCs w:val="28"/>
          <w:lang w:eastAsia="ru-RU"/>
        </w:rPr>
        <w:t>муниципально</w:t>
      </w:r>
      <w:proofErr w:type="spellEnd"/>
      <w:r w:rsidRPr="00B355D6">
        <w:rPr>
          <w:rFonts w:ascii="Times New Roman" w:hAnsi="Times New Roman" w:cs="Times New Roman"/>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2C3D5A" w:rsidRPr="00B355D6" w:rsidRDefault="002C3D5A" w:rsidP="00B355D6">
      <w:pPr>
        <w:pStyle w:val="ConsPlusNormal"/>
        <w:ind w:firstLine="851"/>
        <w:jc w:val="both"/>
        <w:rPr>
          <w:rFonts w:ascii="Times New Roman" w:hAnsi="Times New Roman" w:cs="Times New Roman"/>
          <w:kern w:val="0"/>
          <w:sz w:val="28"/>
          <w:szCs w:val="28"/>
          <w:lang w:eastAsia="ru-RU"/>
        </w:rPr>
      </w:pPr>
      <w:r w:rsidRPr="00B355D6">
        <w:rPr>
          <w:rFonts w:ascii="Times New Roman" w:hAnsi="Times New Roman" w:cs="Times New Roman"/>
          <w:kern w:val="0"/>
          <w:sz w:val="28"/>
          <w:szCs w:val="28"/>
        </w:rPr>
        <w:t xml:space="preserve">18) определяет орган местного самоуправления, уполномоченный на осуществление полномочий в сфере </w:t>
      </w:r>
      <w:proofErr w:type="spellStart"/>
      <w:r w:rsidRPr="00B355D6">
        <w:rPr>
          <w:rFonts w:ascii="Times New Roman" w:hAnsi="Times New Roman" w:cs="Times New Roman"/>
          <w:kern w:val="0"/>
          <w:sz w:val="28"/>
          <w:szCs w:val="28"/>
        </w:rPr>
        <w:t>муниципально</w:t>
      </w:r>
      <w:proofErr w:type="spellEnd"/>
      <w:r w:rsidRPr="00B355D6">
        <w:rPr>
          <w:rFonts w:ascii="Times New Roman" w:hAnsi="Times New Roman" w:cs="Times New Roman"/>
          <w:kern w:val="0"/>
          <w:sz w:val="28"/>
          <w:szCs w:val="28"/>
        </w:rPr>
        <w:t xml:space="preserve">-частного партнёрства, предусмотренных статьей 18 Федерального закона </w:t>
      </w:r>
      <w:r w:rsidRPr="00B355D6">
        <w:rPr>
          <w:rFonts w:ascii="Times New Roman" w:hAnsi="Times New Roman" w:cs="Times New Roman"/>
          <w:kern w:val="0"/>
          <w:sz w:val="28"/>
          <w:szCs w:val="28"/>
          <w:lang w:eastAsia="ru-RU" w:bidi="ar-SA"/>
        </w:rPr>
        <w:t>от 13 июля 2015 года № 224-ФЗ «</w:t>
      </w:r>
      <w:r w:rsidRPr="00B355D6">
        <w:rPr>
          <w:rFonts w:ascii="Times New Roman" w:hAnsi="Times New Roman" w:cs="Times New Roman"/>
          <w:kern w:val="0"/>
          <w:sz w:val="28"/>
          <w:szCs w:val="28"/>
          <w:lang w:eastAsia="ru-RU"/>
        </w:rPr>
        <w:t xml:space="preserve">О государственно-частном партнерстве, </w:t>
      </w:r>
      <w:proofErr w:type="spellStart"/>
      <w:r w:rsidRPr="00B355D6">
        <w:rPr>
          <w:rFonts w:ascii="Times New Roman" w:hAnsi="Times New Roman" w:cs="Times New Roman"/>
          <w:kern w:val="0"/>
          <w:sz w:val="28"/>
          <w:szCs w:val="28"/>
          <w:lang w:eastAsia="ru-RU"/>
        </w:rPr>
        <w:t>муниципально</w:t>
      </w:r>
      <w:proofErr w:type="spellEnd"/>
      <w:r w:rsidRPr="00B355D6">
        <w:rPr>
          <w:rFonts w:ascii="Times New Roman"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2C3D5A" w:rsidRPr="00B355D6" w:rsidRDefault="002C3D5A" w:rsidP="00B355D6">
      <w:pPr>
        <w:widowControl w:val="0"/>
        <w:tabs>
          <w:tab w:val="left" w:pos="-42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Глава поселения осуществляет иные полномочия в соответствии с законодательством, настоящим уставом.</w:t>
      </w:r>
    </w:p>
    <w:p w:rsidR="002C3D5A" w:rsidRPr="00B355D6" w:rsidRDefault="002C3D5A" w:rsidP="00B355D6">
      <w:pPr>
        <w:widowControl w:val="0"/>
        <w:tabs>
          <w:tab w:val="left" w:pos="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sz w:val="28"/>
          <w:szCs w:val="28"/>
        </w:rPr>
        <w:t xml:space="preserve">4. </w:t>
      </w:r>
      <w:proofErr w:type="gramStart"/>
      <w:r w:rsidRPr="00B355D6">
        <w:rPr>
          <w:rFonts w:ascii="Times New Roman" w:hAnsi="Times New Roman" w:cs="Times New Roman"/>
          <w:sz w:val="28"/>
          <w:szCs w:val="28"/>
        </w:rPr>
        <w:t>В случае временного отсутствия главы</w:t>
      </w:r>
      <w:r w:rsidRPr="00B355D6">
        <w:rPr>
          <w:rFonts w:ascii="Times New Roman" w:hAnsi="Times New Roman" w:cs="Times New Roman"/>
          <w:color w:val="000000"/>
          <w:sz w:val="28"/>
          <w:szCs w:val="28"/>
        </w:rPr>
        <w:t xml:space="preserve"> </w:t>
      </w:r>
      <w:r w:rsidRPr="00B355D6">
        <w:rPr>
          <w:rFonts w:ascii="Times New Roman" w:hAnsi="Times New Roman" w:cs="Times New Roman"/>
          <w:sz w:val="28"/>
          <w:szCs w:val="28"/>
        </w:rPr>
        <w:t xml:space="preserve">поселения, досрочного прекращения им своих полномочий, </w:t>
      </w:r>
      <w:r w:rsidRPr="00B355D6">
        <w:rPr>
          <w:rFonts w:ascii="Times New Roman" w:hAnsi="Times New Roman" w:cs="Times New Roman"/>
          <w:bCs/>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B355D6">
        <w:rPr>
          <w:rFonts w:ascii="Times New Roman" w:hAnsi="Times New Roman" w:cs="Times New Roman"/>
          <w:b/>
          <w:bCs/>
          <w:sz w:val="28"/>
          <w:szCs w:val="28"/>
          <w:lang w:eastAsia="ru-RU"/>
        </w:rPr>
        <w:t xml:space="preserve">, </w:t>
      </w:r>
      <w:r w:rsidRPr="00B355D6">
        <w:rPr>
          <w:rFonts w:ascii="Times New Roman" w:hAnsi="Times New Roman" w:cs="Times New Roman"/>
          <w:kern w:val="1"/>
          <w:sz w:val="28"/>
          <w:szCs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Глава поселения представляет Совету ежегодные отчеты о результатах своей деятельности, деятельности администрации поселения, в том числе о </w:t>
      </w:r>
      <w:r w:rsidRPr="00B355D6">
        <w:rPr>
          <w:rFonts w:ascii="Times New Roman" w:hAnsi="Times New Roman" w:cs="Times New Roman"/>
          <w:kern w:val="1"/>
          <w:sz w:val="28"/>
          <w:szCs w:val="28"/>
        </w:rPr>
        <w:lastRenderedPageBreak/>
        <w:t>решении вопросов, поставленных Советом.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0"/>
          <w:tab w:val="left" w:pos="142"/>
          <w:tab w:val="left" w:pos="360"/>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32.Досрочное прекращение полномочий главы поселения</w:t>
      </w:r>
    </w:p>
    <w:p w:rsidR="002C3D5A" w:rsidRPr="00B355D6" w:rsidRDefault="002C3D5A" w:rsidP="00B355D6">
      <w:pPr>
        <w:widowControl w:val="0"/>
        <w:tabs>
          <w:tab w:val="left" w:pos="142"/>
          <w:tab w:val="left" w:pos="5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Полномочия главы поселения прекращаются досрочно в случаях:</w:t>
      </w:r>
    </w:p>
    <w:p w:rsidR="002C3D5A" w:rsidRPr="00B355D6" w:rsidRDefault="002C3D5A" w:rsidP="00B355D6">
      <w:pPr>
        <w:widowControl w:val="0"/>
        <w:tabs>
          <w:tab w:val="left" w:pos="142"/>
          <w:tab w:val="left" w:pos="54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kern w:val="1"/>
          <w:sz w:val="28"/>
          <w:szCs w:val="28"/>
        </w:rPr>
        <w:t xml:space="preserve">1) </w:t>
      </w:r>
      <w:r w:rsidRPr="00B355D6">
        <w:rPr>
          <w:rFonts w:ascii="Times New Roman" w:hAnsi="Times New Roman" w:cs="Times New Roman"/>
          <w:color w:val="000000"/>
          <w:kern w:val="1"/>
          <w:sz w:val="28"/>
          <w:szCs w:val="28"/>
        </w:rPr>
        <w:t>смерти;</w:t>
      </w:r>
    </w:p>
    <w:p w:rsidR="002C3D5A" w:rsidRPr="00B355D6" w:rsidRDefault="002C3D5A" w:rsidP="00B355D6">
      <w:pPr>
        <w:widowControl w:val="0"/>
        <w:tabs>
          <w:tab w:val="left" w:pos="142"/>
          <w:tab w:val="left" w:pos="54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2) отставки по собственному желанию;</w:t>
      </w:r>
    </w:p>
    <w:p w:rsidR="002C3D5A" w:rsidRPr="00B355D6" w:rsidRDefault="002C3D5A" w:rsidP="00B355D6">
      <w:pPr>
        <w:widowControl w:val="0"/>
        <w:tabs>
          <w:tab w:val="left" w:pos="142"/>
          <w:tab w:val="left" w:pos="5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color w:val="000000"/>
          <w:kern w:val="1"/>
          <w:sz w:val="28"/>
          <w:szCs w:val="28"/>
        </w:rPr>
        <w:t xml:space="preserve">3) </w:t>
      </w:r>
      <w:r w:rsidRPr="00B355D6">
        <w:rPr>
          <w:rFonts w:ascii="Times New Roman" w:hAnsi="Times New Roman" w:cs="Times New Roman"/>
          <w:kern w:val="1"/>
          <w:sz w:val="28"/>
          <w:szCs w:val="28"/>
        </w:rPr>
        <w:t>удаления в отставку в соответствии со статьей 74.1Федерального закона от 6 октября 2003 года № 131-ФЗ «Об общих принципах организации местного самоуправления в Российской Федерации»;</w:t>
      </w:r>
    </w:p>
    <w:p w:rsidR="002C3D5A" w:rsidRPr="00B355D6" w:rsidRDefault="002C3D5A" w:rsidP="00B355D6">
      <w:pPr>
        <w:widowControl w:val="0"/>
        <w:tabs>
          <w:tab w:val="left" w:pos="-45"/>
        </w:tabs>
        <w:suppressAutoHyphens/>
        <w:spacing w:after="0" w:line="240" w:lineRule="auto"/>
        <w:ind w:firstLine="851"/>
        <w:jc w:val="both"/>
        <w:rPr>
          <w:rFonts w:ascii="Times New Roman" w:hAnsi="Times New Roman" w:cs="Times New Roman"/>
          <w:color w:val="000000"/>
          <w:sz w:val="28"/>
          <w:szCs w:val="28"/>
        </w:rPr>
      </w:pPr>
      <w:r w:rsidRPr="00B355D6">
        <w:rPr>
          <w:rFonts w:ascii="Times New Roman" w:hAnsi="Times New Roman" w:cs="Times New Roman"/>
          <w:kern w:val="1"/>
          <w:sz w:val="28"/>
          <w:szCs w:val="28"/>
        </w:rPr>
        <w:t xml:space="preserve">4) </w:t>
      </w:r>
      <w:r w:rsidRPr="00B355D6">
        <w:rPr>
          <w:rFonts w:ascii="Times New Roman" w:hAnsi="Times New Roman" w:cs="Times New Roman"/>
          <w:color w:val="000000"/>
          <w:sz w:val="28"/>
          <w:szCs w:val="28"/>
        </w:rPr>
        <w:t xml:space="preserve">отрешения от должности в соответствии </w:t>
      </w:r>
      <w:r w:rsidRPr="00B355D6">
        <w:rPr>
          <w:rFonts w:ascii="Times New Roman" w:hAnsi="Times New Roman" w:cs="Times New Roman"/>
          <w:b/>
          <w:color w:val="000000"/>
          <w:sz w:val="28"/>
          <w:szCs w:val="28"/>
        </w:rPr>
        <w:t xml:space="preserve">со </w:t>
      </w:r>
      <w:r w:rsidRPr="00B355D6">
        <w:rPr>
          <w:rFonts w:ascii="Times New Roman" w:hAnsi="Times New Roman" w:cs="Times New Roman"/>
          <w:color w:val="000000"/>
          <w:sz w:val="28"/>
          <w:szCs w:val="28"/>
        </w:rPr>
        <w:t xml:space="preserve">статьей 74 </w:t>
      </w:r>
      <w:r w:rsidRPr="00B355D6">
        <w:rPr>
          <w:rFonts w:ascii="Times New Roman" w:hAnsi="Times New Roman" w:cs="Times New Roman"/>
          <w:sz w:val="28"/>
          <w:szCs w:val="28"/>
        </w:rPr>
        <w:t>Федерального закона от 6 октября 2003 года</w:t>
      </w:r>
      <w:r w:rsidRPr="00B355D6">
        <w:rPr>
          <w:rFonts w:ascii="Times New Roman" w:hAnsi="Times New Roman" w:cs="Times New Roman"/>
          <w:sz w:val="28"/>
          <w:szCs w:val="28"/>
          <w:vertAlign w:val="superscript"/>
        </w:rPr>
        <w:t xml:space="preserve"> </w:t>
      </w:r>
      <w:r w:rsidRPr="00B355D6">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B355D6">
        <w:rPr>
          <w:rFonts w:ascii="Times New Roman" w:hAnsi="Times New Roman" w:cs="Times New Roman"/>
          <w:color w:val="000000"/>
          <w:sz w:val="28"/>
          <w:szCs w:val="28"/>
        </w:rPr>
        <w:t xml:space="preserve">; </w:t>
      </w:r>
    </w:p>
    <w:p w:rsidR="002C3D5A" w:rsidRPr="00B355D6" w:rsidRDefault="002C3D5A" w:rsidP="00B355D6">
      <w:pPr>
        <w:widowControl w:val="0"/>
        <w:tabs>
          <w:tab w:val="left" w:pos="142"/>
          <w:tab w:val="left" w:pos="54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5) признания судом недееспособным или ограниченно дееспособным;</w:t>
      </w:r>
    </w:p>
    <w:p w:rsidR="002C3D5A" w:rsidRPr="00B355D6" w:rsidRDefault="002C3D5A" w:rsidP="00B355D6">
      <w:pPr>
        <w:widowControl w:val="0"/>
        <w:tabs>
          <w:tab w:val="left" w:pos="142"/>
          <w:tab w:val="left" w:pos="54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6) признания судом безвестно отсутствующим или объявления умершим;</w:t>
      </w:r>
    </w:p>
    <w:p w:rsidR="002C3D5A" w:rsidRPr="00B355D6" w:rsidRDefault="002C3D5A" w:rsidP="00B355D6">
      <w:pPr>
        <w:widowControl w:val="0"/>
        <w:tabs>
          <w:tab w:val="left" w:pos="142"/>
          <w:tab w:val="left" w:pos="54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7) вступления в отношении его в законную силу обвинительного приговора суда;</w:t>
      </w:r>
    </w:p>
    <w:p w:rsidR="002C3D5A" w:rsidRPr="00B355D6" w:rsidRDefault="002C3D5A" w:rsidP="00B355D6">
      <w:pPr>
        <w:widowControl w:val="0"/>
        <w:tabs>
          <w:tab w:val="left" w:pos="142"/>
          <w:tab w:val="left" w:pos="540"/>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8) выезда за пределы Российской Федерации на постоянное место жительства;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color w:val="000000"/>
          <w:kern w:val="1"/>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355D6">
        <w:rPr>
          <w:rFonts w:ascii="Times New Roman" w:hAnsi="Times New Roman" w:cs="Times New Roman"/>
          <w:kern w:val="1"/>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355D6">
        <w:rPr>
          <w:rFonts w:ascii="Times New Roman" w:hAnsi="Times New Roman" w:cs="Times New Roman"/>
          <w:kern w:val="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D5A" w:rsidRPr="00B355D6" w:rsidRDefault="002C3D5A" w:rsidP="00B355D6">
      <w:pPr>
        <w:widowControl w:val="0"/>
        <w:tabs>
          <w:tab w:val="left" w:pos="-45"/>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10) отзыва избирателями;</w:t>
      </w:r>
    </w:p>
    <w:p w:rsidR="002C3D5A" w:rsidRPr="00B355D6" w:rsidRDefault="002C3D5A" w:rsidP="00B355D6">
      <w:pPr>
        <w:widowControl w:val="0"/>
        <w:tabs>
          <w:tab w:val="left" w:pos="-45"/>
        </w:tabs>
        <w:suppressAutoHyphens/>
        <w:spacing w:after="0" w:line="240" w:lineRule="auto"/>
        <w:ind w:firstLine="851"/>
        <w:jc w:val="both"/>
        <w:rPr>
          <w:rFonts w:ascii="Times New Roman" w:hAnsi="Times New Roman" w:cs="Times New Roman"/>
          <w:color w:val="000000"/>
          <w:kern w:val="1"/>
          <w:sz w:val="28"/>
          <w:szCs w:val="28"/>
        </w:rPr>
      </w:pPr>
      <w:r w:rsidRPr="00B355D6">
        <w:rPr>
          <w:rFonts w:ascii="Times New Roman" w:hAnsi="Times New Roman" w:cs="Times New Roman"/>
          <w:color w:val="000000"/>
          <w:kern w:val="1"/>
          <w:sz w:val="28"/>
          <w:szCs w:val="28"/>
        </w:rPr>
        <w:t xml:space="preserve">11) установленной в судебном порядке стойкой неспособности по состоянию здоровья осуществлять полномочия главы </w:t>
      </w:r>
      <w:r w:rsidRPr="00B355D6">
        <w:rPr>
          <w:rFonts w:ascii="Times New Roman" w:hAnsi="Times New Roman" w:cs="Times New Roman"/>
          <w:kern w:val="1"/>
          <w:sz w:val="28"/>
          <w:szCs w:val="28"/>
        </w:rPr>
        <w:t>муниципального образования</w:t>
      </w:r>
      <w:r w:rsidRPr="00B355D6">
        <w:rPr>
          <w:rFonts w:ascii="Times New Roman" w:hAnsi="Times New Roman" w:cs="Times New Roman"/>
          <w:color w:val="000000"/>
          <w:kern w:val="1"/>
          <w:sz w:val="28"/>
          <w:szCs w:val="28"/>
        </w:rPr>
        <w:t>;</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преобразования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13) утраты поселением статуса муниципального образования в связи с его объединением с городским округом; </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kern w:val="1"/>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15) призыва на военную службу или направления на заменяющую ее альтернативную гражданскую службу;</w:t>
      </w:r>
    </w:p>
    <w:p w:rsidR="002C3D5A" w:rsidRPr="00B355D6" w:rsidRDefault="002C3D5A" w:rsidP="00B355D6">
      <w:pPr>
        <w:widowControl w:val="0"/>
        <w:tabs>
          <w:tab w:val="left" w:pos="-15"/>
        </w:tabs>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 xml:space="preserve">16) несоблюдения ограничений, запретов, неисполнения обязанностей, </w:t>
      </w:r>
      <w:r w:rsidRPr="00B355D6">
        <w:rPr>
          <w:rFonts w:ascii="Times New Roman" w:hAnsi="Times New Roman" w:cs="Times New Roman"/>
          <w:kern w:val="1"/>
          <w:sz w:val="28"/>
          <w:szCs w:val="28"/>
        </w:rPr>
        <w:lastRenderedPageBreak/>
        <w:t xml:space="preserve">установленных Федеральным </w:t>
      </w:r>
      <w:hyperlink r:id="rId14" w:history="1">
        <w:r w:rsidRPr="00B355D6">
          <w:rPr>
            <w:rFonts w:ascii="Times New Roman" w:hAnsi="Times New Roman" w:cs="Times New Roman"/>
            <w:kern w:val="1"/>
            <w:sz w:val="28"/>
            <w:szCs w:val="28"/>
          </w:rPr>
          <w:t>законом</w:t>
        </w:r>
      </w:hyperlink>
      <w:r w:rsidRPr="00B355D6">
        <w:rPr>
          <w:rFonts w:ascii="Times New Roman" w:hAnsi="Times New Roman" w:cs="Times New Roman"/>
          <w:kern w:val="1"/>
          <w:sz w:val="28"/>
          <w:szCs w:val="28"/>
        </w:rPr>
        <w:t xml:space="preserve"> от 25 декабря 2008 года № 273-ФЗ «О противодействии коррупции», Федеральным </w:t>
      </w:r>
      <w:hyperlink r:id="rId15" w:history="1">
        <w:r w:rsidRPr="00B355D6">
          <w:rPr>
            <w:rFonts w:ascii="Times New Roman" w:hAnsi="Times New Roman" w:cs="Times New Roman"/>
            <w:kern w:val="1"/>
            <w:sz w:val="28"/>
            <w:szCs w:val="28"/>
          </w:rPr>
          <w:t>законом</w:t>
        </w:r>
      </w:hyperlink>
      <w:r w:rsidRPr="00B355D6">
        <w:rPr>
          <w:rFonts w:ascii="Times New Roman" w:hAnsi="Times New Roman" w:cs="Times New Roman"/>
          <w:kern w:val="1"/>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B355D6">
          <w:rPr>
            <w:rFonts w:ascii="Times New Roman" w:hAnsi="Times New Roman" w:cs="Times New Roman"/>
            <w:kern w:val="1"/>
            <w:sz w:val="28"/>
            <w:szCs w:val="28"/>
          </w:rPr>
          <w:t>законом</w:t>
        </w:r>
      </w:hyperlink>
      <w:r w:rsidRPr="00B355D6">
        <w:rPr>
          <w:rFonts w:ascii="Times New Roman" w:hAnsi="Times New Roman" w:cs="Times New Roman"/>
          <w:kern w:val="1"/>
          <w:sz w:val="28"/>
          <w:szCs w:val="28"/>
        </w:rPr>
        <w:t xml:space="preserve">  от 7 мая 2013 № 79-ФЗ «О запрете отдельным категориям лиц открывать и иметь счета (вклады), хранить наличные денежные</w:t>
      </w:r>
      <w:proofErr w:type="gramEnd"/>
      <w:r w:rsidRPr="00B355D6">
        <w:rPr>
          <w:rFonts w:ascii="Times New Roman" w:hAnsi="Times New Roman" w:cs="Times New Roman"/>
          <w:kern w:val="1"/>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color w:val="7030A0"/>
          <w:kern w:val="1"/>
          <w:sz w:val="28"/>
          <w:szCs w:val="28"/>
        </w:rPr>
      </w:pPr>
      <w:r w:rsidRPr="00B355D6">
        <w:rPr>
          <w:rFonts w:ascii="Times New Roman" w:hAnsi="Times New Roman" w:cs="Times New Roman"/>
          <w:kern w:val="1"/>
          <w:sz w:val="28"/>
          <w:szCs w:val="28"/>
        </w:rPr>
        <w:t>17) несоблюдения ограничений</w:t>
      </w:r>
      <w:r w:rsidRPr="00B355D6">
        <w:rPr>
          <w:rFonts w:ascii="Times New Roman" w:hAnsi="Times New Roman" w:cs="Times New Roman"/>
          <w:sz w:val="28"/>
          <w:szCs w:val="28"/>
          <w:lang w:eastAsia="ru-RU"/>
        </w:rPr>
        <w:t xml:space="preserve">, установленных </w:t>
      </w:r>
      <w:r w:rsidRPr="00B355D6">
        <w:rPr>
          <w:rFonts w:ascii="Times New Roman" w:hAnsi="Times New Roman" w:cs="Times New Roman"/>
          <w:kern w:val="1"/>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2C3D5A" w:rsidRPr="00B355D6" w:rsidRDefault="002C3D5A" w:rsidP="00B355D6">
      <w:pPr>
        <w:widowControl w:val="0"/>
        <w:tabs>
          <w:tab w:val="left" w:pos="-4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Глава </w:t>
      </w:r>
      <w:r w:rsidRPr="00B355D6">
        <w:rPr>
          <w:rFonts w:ascii="Times New Roman" w:hAnsi="Times New Roman" w:cs="Times New Roman"/>
          <w:color w:val="000000"/>
          <w:kern w:val="1"/>
          <w:sz w:val="28"/>
          <w:szCs w:val="28"/>
        </w:rPr>
        <w:t xml:space="preserve">поселения </w:t>
      </w:r>
      <w:r w:rsidRPr="00B355D6">
        <w:rPr>
          <w:rFonts w:ascii="Times New Roman" w:hAnsi="Times New Roman" w:cs="Times New Roman"/>
          <w:kern w:val="1"/>
          <w:sz w:val="28"/>
          <w:szCs w:val="28"/>
        </w:rPr>
        <w:t xml:space="preserve">направляет письменное заявление об </w:t>
      </w:r>
      <w:r w:rsidRPr="00B355D6">
        <w:rPr>
          <w:rFonts w:ascii="Times New Roman" w:hAnsi="Times New Roman" w:cs="Times New Roman"/>
          <w:color w:val="000000"/>
          <w:kern w:val="1"/>
          <w:sz w:val="28"/>
          <w:szCs w:val="28"/>
        </w:rPr>
        <w:t>отставке по собственному желанию</w:t>
      </w:r>
      <w:r w:rsidRPr="00B355D6">
        <w:rPr>
          <w:rFonts w:ascii="Times New Roman" w:hAnsi="Times New Roman" w:cs="Times New Roman"/>
          <w:kern w:val="1"/>
          <w:sz w:val="28"/>
          <w:szCs w:val="28"/>
        </w:rPr>
        <w:t xml:space="preserve"> в Совет. Прекращение полномочий главы поселения в результате </w:t>
      </w:r>
      <w:r w:rsidRPr="00B355D6">
        <w:rPr>
          <w:rFonts w:ascii="Times New Roman" w:hAnsi="Times New Roman" w:cs="Times New Roman"/>
          <w:color w:val="000000"/>
          <w:kern w:val="1"/>
          <w:sz w:val="28"/>
          <w:szCs w:val="28"/>
        </w:rPr>
        <w:t>отставки по собственному желанию</w:t>
      </w:r>
      <w:r w:rsidRPr="00B355D6">
        <w:rPr>
          <w:rFonts w:ascii="Times New Roman" w:hAnsi="Times New Roman" w:cs="Times New Roman"/>
          <w:kern w:val="1"/>
          <w:sz w:val="28"/>
          <w:szCs w:val="28"/>
        </w:rPr>
        <w:t xml:space="preserve"> оформляется решением Совета, принимаемым в срок не позднее 30 календарных дней со дня подачи заявления.</w:t>
      </w:r>
    </w:p>
    <w:p w:rsidR="002C3D5A" w:rsidRPr="00B355D6" w:rsidRDefault="002C3D5A" w:rsidP="00B355D6">
      <w:pPr>
        <w:widowControl w:val="0"/>
        <w:tabs>
          <w:tab w:val="left" w:pos="-45"/>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Заявление главы поселения об отставке по собственному желанию не может быть отозвано после принятия решения Советом.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700"/>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33. Гарантии осуществления полномочий главы поселения, депутата Совета </w:t>
      </w:r>
    </w:p>
    <w:p w:rsidR="002C3D5A" w:rsidRPr="00B355D6" w:rsidRDefault="002C3D5A" w:rsidP="00B355D6">
      <w:pPr>
        <w:widowControl w:val="0"/>
        <w:suppressAutoHyphens/>
        <w:spacing w:after="0" w:line="240" w:lineRule="auto"/>
        <w:ind w:firstLine="700"/>
        <w:jc w:val="both"/>
        <w:rPr>
          <w:rFonts w:ascii="Times New Roman" w:hAnsi="Times New Roman" w:cs="Times New Roman"/>
          <w:kern w:val="1"/>
          <w:sz w:val="28"/>
          <w:szCs w:val="28"/>
        </w:rPr>
      </w:pPr>
      <w:r w:rsidRPr="00B355D6">
        <w:rPr>
          <w:rFonts w:ascii="Times New Roman" w:hAnsi="Times New Roman" w:cs="Times New Roman"/>
          <w:kern w:val="1"/>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2C3D5A" w:rsidRPr="00B355D6" w:rsidRDefault="002C3D5A" w:rsidP="00B355D6">
      <w:pPr>
        <w:widowControl w:val="0"/>
        <w:suppressAutoHyphens/>
        <w:spacing w:after="0" w:line="240" w:lineRule="auto"/>
        <w:ind w:firstLine="700"/>
        <w:jc w:val="both"/>
        <w:rPr>
          <w:rFonts w:ascii="Times New Roman" w:hAnsi="Times New Roman" w:cs="Times New Roman"/>
          <w:kern w:val="1"/>
          <w:sz w:val="28"/>
          <w:szCs w:val="28"/>
        </w:rPr>
      </w:pPr>
      <w:r w:rsidRPr="00B355D6">
        <w:rPr>
          <w:rFonts w:ascii="Times New Roman" w:hAnsi="Times New Roman" w:cs="Times New Roman"/>
          <w:kern w:val="1"/>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2. Главе поселения гарантируются:</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условия работы, обеспечивающие исполнение им своих полномочий;</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xml:space="preserve">- право на своевременное и в полном объеме получение денежного </w:t>
      </w:r>
      <w:r w:rsidRPr="00B355D6">
        <w:rPr>
          <w:rFonts w:ascii="Times New Roman" w:hAnsi="Times New Roman" w:cs="Times New Roman"/>
          <w:kern w:val="1"/>
          <w:sz w:val="28"/>
          <w:szCs w:val="28"/>
        </w:rPr>
        <w:lastRenderedPageBreak/>
        <w:t>содержания;</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медицинское обслуживание его и членов семьи, в том числе после выхода на пенсию с муниципальной должности;</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2C3D5A" w:rsidRPr="00B355D6" w:rsidRDefault="002C3D5A" w:rsidP="00B355D6">
      <w:pPr>
        <w:widowControl w:val="0"/>
        <w:suppressAutoHyphens/>
        <w:autoSpaceDE w:val="0"/>
        <w:spacing w:after="0" w:line="240" w:lineRule="auto"/>
        <w:ind w:firstLine="855"/>
        <w:jc w:val="both"/>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Ежегодный дополнительный оплачиваемый отпуск за выслугу лет на муниципальных должностях и должностях муниципальной службы предоставляется главе поселения продолжительностью 15 календарных дней.</w:t>
      </w:r>
    </w:p>
    <w:p w:rsidR="002C3D5A" w:rsidRPr="00B355D6" w:rsidRDefault="002C3D5A" w:rsidP="00B355D6">
      <w:pPr>
        <w:widowControl w:val="0"/>
        <w:suppressAutoHyphens/>
        <w:autoSpaceDE w:val="0"/>
        <w:spacing w:after="0" w:line="240" w:lineRule="auto"/>
        <w:ind w:firstLine="855"/>
        <w:jc w:val="both"/>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Ежегодный дополнительный оплачиваемый отпуск за ненормированный рабочий день предоставляется главе поселения продолжительностью                           10 календарных дней.</w:t>
      </w:r>
    </w:p>
    <w:p w:rsidR="002C3D5A" w:rsidRPr="00B355D6" w:rsidRDefault="002C3D5A" w:rsidP="00B355D6">
      <w:pPr>
        <w:widowControl w:val="0"/>
        <w:suppressAutoHyphens/>
        <w:autoSpaceDE w:val="0"/>
        <w:spacing w:after="0" w:line="240" w:lineRule="auto"/>
        <w:ind w:firstLine="855"/>
        <w:jc w:val="both"/>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 xml:space="preserve">Ежегодный дополнительный оплачиваемый отпуск за особые условия работы предоставляется главе поселения продолжительностью 3 </w:t>
      </w:r>
      <w:proofErr w:type="gramStart"/>
      <w:r w:rsidRPr="00B355D6">
        <w:rPr>
          <w:rFonts w:ascii="Times New Roman" w:hAnsi="Times New Roman" w:cs="Times New Roman"/>
          <w:kern w:val="1"/>
          <w:sz w:val="28"/>
          <w:szCs w:val="28"/>
          <w:lang w:eastAsia="fa-IR" w:bidi="fa-IR"/>
        </w:rPr>
        <w:t>календарных</w:t>
      </w:r>
      <w:proofErr w:type="gramEnd"/>
      <w:r w:rsidRPr="00B355D6">
        <w:rPr>
          <w:rFonts w:ascii="Times New Roman" w:hAnsi="Times New Roman" w:cs="Times New Roman"/>
          <w:kern w:val="1"/>
          <w:sz w:val="28"/>
          <w:szCs w:val="28"/>
          <w:lang w:eastAsia="fa-IR" w:bidi="fa-IR"/>
        </w:rPr>
        <w:t xml:space="preserve"> дня.</w:t>
      </w:r>
    </w:p>
    <w:p w:rsidR="002C3D5A" w:rsidRPr="00B355D6" w:rsidRDefault="002C3D5A" w:rsidP="00B355D6">
      <w:pPr>
        <w:widowControl w:val="0"/>
        <w:suppressAutoHyphens/>
        <w:autoSpaceDE w:val="0"/>
        <w:spacing w:after="0" w:line="240" w:lineRule="auto"/>
        <w:ind w:firstLine="855"/>
        <w:jc w:val="both"/>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Порядок и условия предоставления дополнительных оплачиваемых отпусков главе поселения определяются решением Совета.</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4. Депутату Совета обеспечиваются условия для беспрепятственного осуществления своих полномочий.</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B355D6">
        <w:rPr>
          <w:rFonts w:ascii="Times New Roman" w:hAnsi="Times New Roman" w:cs="Times New Roman"/>
          <w:kern w:val="1"/>
          <w:sz w:val="28"/>
          <w:szCs w:val="28"/>
        </w:rPr>
        <w:t>определенными</w:t>
      </w:r>
      <w:proofErr w:type="gramEnd"/>
      <w:r w:rsidRPr="00B355D6">
        <w:rPr>
          <w:rFonts w:ascii="Times New Roman" w:hAnsi="Times New Roman" w:cs="Times New Roman"/>
          <w:kern w:val="1"/>
          <w:sz w:val="28"/>
          <w:szCs w:val="28"/>
        </w:rPr>
        <w:t xml:space="preserve"> решением Совета.</w:t>
      </w:r>
    </w:p>
    <w:p w:rsidR="008C5001" w:rsidRPr="00935574" w:rsidRDefault="002C3D5A" w:rsidP="008C5001">
      <w:pPr>
        <w:autoSpaceDE w:val="0"/>
        <w:autoSpaceDN w:val="0"/>
        <w:adjustRightInd w:val="0"/>
        <w:ind w:firstLine="851"/>
        <w:jc w:val="both"/>
        <w:rPr>
          <w:color w:val="000000"/>
          <w:sz w:val="28"/>
          <w:szCs w:val="28"/>
        </w:rPr>
      </w:pPr>
      <w:r w:rsidRPr="00B355D6">
        <w:rPr>
          <w:rFonts w:ascii="Times New Roman" w:hAnsi="Times New Roman" w:cs="Times New Roman"/>
          <w:kern w:val="1"/>
          <w:sz w:val="28"/>
          <w:szCs w:val="28"/>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r w:rsidR="008C5001">
        <w:rPr>
          <w:rFonts w:ascii="Times New Roman" w:hAnsi="Times New Roman" w:cs="Times New Roman"/>
          <w:kern w:val="1"/>
          <w:sz w:val="28"/>
          <w:szCs w:val="28"/>
        </w:rPr>
        <w:t xml:space="preserve"> </w:t>
      </w:r>
      <w:r w:rsidR="008C5001" w:rsidRPr="008C5001">
        <w:rPr>
          <w:sz w:val="28"/>
          <w:szCs w:val="28"/>
          <w:highlight w:val="yellow"/>
        </w:rPr>
        <w:t>на срок два рабочих дня в месяц.</w:t>
      </w:r>
      <w:bookmarkStart w:id="0" w:name="_GoBack"/>
      <w:bookmarkEnd w:id="0"/>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B355D6">
        <w:rPr>
          <w:rFonts w:ascii="Times New Roman" w:hAnsi="Times New Roman" w:cs="Times New Roman"/>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B355D6">
        <w:rPr>
          <w:rFonts w:ascii="Times New Roman" w:hAnsi="Times New Roman" w:cs="Times New Roman"/>
          <w:sz w:val="28"/>
          <w:szCs w:val="28"/>
          <w:lang w:eastAsia="ru-RU"/>
        </w:rPr>
        <w:t xml:space="preserve"> </w:t>
      </w:r>
      <w:proofErr w:type="gramStart"/>
      <w:r w:rsidRPr="00B355D6">
        <w:rPr>
          <w:rFonts w:ascii="Times New Roman" w:hAnsi="Times New Roman" w:cs="Times New Roman"/>
          <w:sz w:val="28"/>
          <w:szCs w:val="28"/>
          <w:lang w:eastAsia="ru-RU"/>
        </w:rPr>
        <w:t xml:space="preserve">случае прекращения полномочий указанных лиц по основаниям, предусмотренным </w:t>
      </w:r>
      <w:hyperlink r:id="rId17" w:history="1">
        <w:r w:rsidRPr="00B355D6">
          <w:rPr>
            <w:rStyle w:val="af9"/>
            <w:rFonts w:ascii="Times New Roman" w:hAnsi="Times New Roman"/>
            <w:color w:val="auto"/>
            <w:sz w:val="28"/>
            <w:szCs w:val="28"/>
            <w:u w:val="none"/>
            <w:lang w:eastAsia="ru-RU"/>
          </w:rPr>
          <w:t>абзацем седьмым части 16 статьи 35</w:t>
        </w:r>
      </w:hyperlink>
      <w:r w:rsidRPr="00B355D6">
        <w:rPr>
          <w:rFonts w:ascii="Times New Roman" w:hAnsi="Times New Roman" w:cs="Times New Roman"/>
          <w:sz w:val="28"/>
          <w:szCs w:val="28"/>
          <w:lang w:eastAsia="ru-RU"/>
        </w:rPr>
        <w:t xml:space="preserve">, </w:t>
      </w:r>
      <w:hyperlink r:id="rId18" w:history="1">
        <w:r w:rsidRPr="00B355D6">
          <w:rPr>
            <w:rStyle w:val="af9"/>
            <w:rFonts w:ascii="Times New Roman" w:hAnsi="Times New Roman"/>
            <w:color w:val="auto"/>
            <w:sz w:val="28"/>
            <w:szCs w:val="28"/>
            <w:u w:val="none"/>
            <w:lang w:eastAsia="ru-RU"/>
          </w:rPr>
          <w:t>пунктами 2.1</w:t>
        </w:r>
      </w:hyperlink>
      <w:r w:rsidRPr="00B355D6">
        <w:rPr>
          <w:rFonts w:ascii="Times New Roman" w:hAnsi="Times New Roman" w:cs="Times New Roman"/>
          <w:sz w:val="28"/>
          <w:szCs w:val="28"/>
          <w:lang w:eastAsia="ru-RU"/>
        </w:rPr>
        <w:t xml:space="preserve">, </w:t>
      </w:r>
      <w:hyperlink r:id="rId19" w:history="1">
        <w:r w:rsidRPr="00B355D6">
          <w:rPr>
            <w:rStyle w:val="af9"/>
            <w:rFonts w:ascii="Times New Roman" w:hAnsi="Times New Roman"/>
            <w:color w:val="auto"/>
            <w:sz w:val="28"/>
            <w:szCs w:val="28"/>
            <w:u w:val="none"/>
            <w:lang w:eastAsia="ru-RU"/>
          </w:rPr>
          <w:t>3</w:t>
        </w:r>
      </w:hyperlink>
      <w:r w:rsidRPr="00B355D6">
        <w:rPr>
          <w:rFonts w:ascii="Times New Roman" w:hAnsi="Times New Roman" w:cs="Times New Roman"/>
          <w:sz w:val="28"/>
          <w:szCs w:val="28"/>
          <w:lang w:eastAsia="ru-RU"/>
        </w:rPr>
        <w:t xml:space="preserve">, </w:t>
      </w:r>
      <w:hyperlink r:id="rId20" w:history="1">
        <w:r w:rsidRPr="00B355D6">
          <w:rPr>
            <w:rStyle w:val="af9"/>
            <w:rFonts w:ascii="Times New Roman" w:hAnsi="Times New Roman"/>
            <w:color w:val="auto"/>
            <w:sz w:val="28"/>
            <w:szCs w:val="28"/>
            <w:u w:val="none"/>
            <w:lang w:eastAsia="ru-RU"/>
          </w:rPr>
          <w:t>6</w:t>
        </w:r>
      </w:hyperlink>
      <w:r w:rsidRPr="00B355D6">
        <w:rPr>
          <w:rFonts w:ascii="Times New Roman" w:hAnsi="Times New Roman" w:cs="Times New Roman"/>
          <w:sz w:val="28"/>
          <w:szCs w:val="28"/>
          <w:lang w:eastAsia="ru-RU"/>
        </w:rPr>
        <w:t xml:space="preserve"> - </w:t>
      </w:r>
      <w:hyperlink r:id="rId21" w:history="1">
        <w:r w:rsidRPr="00B355D6">
          <w:rPr>
            <w:rStyle w:val="af9"/>
            <w:rFonts w:ascii="Times New Roman" w:hAnsi="Times New Roman"/>
            <w:color w:val="auto"/>
            <w:sz w:val="28"/>
            <w:szCs w:val="28"/>
            <w:u w:val="none"/>
            <w:lang w:eastAsia="ru-RU"/>
          </w:rPr>
          <w:t>9 части 6</w:t>
        </w:r>
      </w:hyperlink>
      <w:r w:rsidRPr="00B355D6">
        <w:rPr>
          <w:rFonts w:ascii="Times New Roman" w:hAnsi="Times New Roman" w:cs="Times New Roman"/>
          <w:sz w:val="28"/>
          <w:szCs w:val="28"/>
          <w:lang w:eastAsia="ru-RU"/>
        </w:rPr>
        <w:t xml:space="preserve">, </w:t>
      </w:r>
      <w:hyperlink r:id="rId22" w:history="1">
        <w:r w:rsidRPr="00B355D6">
          <w:rPr>
            <w:rStyle w:val="af9"/>
            <w:rFonts w:ascii="Times New Roman" w:hAnsi="Times New Roman"/>
            <w:color w:val="auto"/>
            <w:sz w:val="28"/>
            <w:szCs w:val="28"/>
            <w:u w:val="none"/>
            <w:lang w:eastAsia="ru-RU"/>
          </w:rPr>
          <w:t>частью 6.1 статьи 36</w:t>
        </w:r>
      </w:hyperlink>
      <w:r w:rsidRPr="00B355D6">
        <w:rPr>
          <w:rFonts w:ascii="Times New Roman" w:hAnsi="Times New Roman" w:cs="Times New Roman"/>
          <w:sz w:val="28"/>
          <w:szCs w:val="28"/>
          <w:lang w:eastAsia="ru-RU"/>
        </w:rPr>
        <w:t xml:space="preserve">, </w:t>
      </w:r>
      <w:hyperlink r:id="rId23" w:history="1">
        <w:r w:rsidRPr="00B355D6">
          <w:rPr>
            <w:rStyle w:val="af9"/>
            <w:rFonts w:ascii="Times New Roman" w:hAnsi="Times New Roman"/>
            <w:color w:val="auto"/>
            <w:sz w:val="28"/>
            <w:szCs w:val="28"/>
            <w:u w:val="none"/>
            <w:lang w:eastAsia="ru-RU"/>
          </w:rPr>
          <w:t>частью 7.1</w:t>
        </w:r>
      </w:hyperlink>
      <w:r w:rsidRPr="00B355D6">
        <w:rPr>
          <w:rFonts w:ascii="Times New Roman" w:hAnsi="Times New Roman" w:cs="Times New Roman"/>
          <w:sz w:val="28"/>
          <w:szCs w:val="28"/>
          <w:lang w:eastAsia="ru-RU"/>
        </w:rPr>
        <w:t xml:space="preserve">, </w:t>
      </w:r>
      <w:hyperlink r:id="rId24" w:history="1">
        <w:r w:rsidRPr="00B355D6">
          <w:rPr>
            <w:rStyle w:val="af9"/>
            <w:rFonts w:ascii="Times New Roman" w:hAnsi="Times New Roman"/>
            <w:color w:val="auto"/>
            <w:sz w:val="28"/>
            <w:szCs w:val="28"/>
            <w:u w:val="none"/>
            <w:lang w:eastAsia="ru-RU"/>
          </w:rPr>
          <w:t>пунктами 5</w:t>
        </w:r>
      </w:hyperlink>
      <w:r w:rsidRPr="00B355D6">
        <w:rPr>
          <w:rFonts w:ascii="Times New Roman" w:hAnsi="Times New Roman" w:cs="Times New Roman"/>
          <w:sz w:val="28"/>
          <w:szCs w:val="28"/>
          <w:lang w:eastAsia="ru-RU"/>
        </w:rPr>
        <w:t xml:space="preserve"> - </w:t>
      </w:r>
      <w:hyperlink r:id="rId25" w:history="1">
        <w:r w:rsidRPr="00B355D6">
          <w:rPr>
            <w:rStyle w:val="af9"/>
            <w:rFonts w:ascii="Times New Roman" w:hAnsi="Times New Roman"/>
            <w:color w:val="auto"/>
            <w:sz w:val="28"/>
            <w:szCs w:val="28"/>
            <w:u w:val="none"/>
            <w:lang w:eastAsia="ru-RU"/>
          </w:rPr>
          <w:t>8 части 10</w:t>
        </w:r>
      </w:hyperlink>
      <w:r w:rsidRPr="00B355D6">
        <w:rPr>
          <w:rFonts w:ascii="Times New Roman" w:hAnsi="Times New Roman" w:cs="Times New Roman"/>
          <w:sz w:val="28"/>
          <w:szCs w:val="28"/>
          <w:lang w:eastAsia="ru-RU"/>
        </w:rPr>
        <w:t xml:space="preserve">, </w:t>
      </w:r>
      <w:hyperlink r:id="rId26" w:history="1">
        <w:r w:rsidRPr="00B355D6">
          <w:rPr>
            <w:rStyle w:val="af9"/>
            <w:rFonts w:ascii="Times New Roman" w:hAnsi="Times New Roman"/>
            <w:color w:val="auto"/>
            <w:sz w:val="28"/>
            <w:szCs w:val="28"/>
            <w:u w:val="none"/>
            <w:lang w:eastAsia="ru-RU"/>
          </w:rPr>
          <w:t>частью 10.1 статьи 40</w:t>
        </w:r>
      </w:hyperlink>
      <w:r w:rsidRPr="00B355D6">
        <w:rPr>
          <w:rFonts w:ascii="Times New Roman" w:hAnsi="Times New Roman" w:cs="Times New Roman"/>
          <w:sz w:val="28"/>
          <w:szCs w:val="28"/>
          <w:lang w:eastAsia="ru-RU"/>
        </w:rPr>
        <w:t xml:space="preserve">, </w:t>
      </w:r>
      <w:hyperlink r:id="rId27" w:history="1">
        <w:r w:rsidRPr="00B355D6">
          <w:rPr>
            <w:rStyle w:val="af9"/>
            <w:rFonts w:ascii="Times New Roman" w:hAnsi="Times New Roman"/>
            <w:color w:val="auto"/>
            <w:sz w:val="28"/>
            <w:szCs w:val="28"/>
            <w:u w:val="none"/>
            <w:lang w:eastAsia="ru-RU"/>
          </w:rPr>
          <w:t>частями 1</w:t>
        </w:r>
      </w:hyperlink>
      <w:r w:rsidRPr="00B355D6">
        <w:rPr>
          <w:rFonts w:ascii="Times New Roman" w:hAnsi="Times New Roman" w:cs="Times New Roman"/>
          <w:sz w:val="28"/>
          <w:szCs w:val="28"/>
          <w:lang w:eastAsia="ru-RU"/>
        </w:rPr>
        <w:t xml:space="preserve"> и</w:t>
      </w:r>
      <w:proofErr w:type="gramEnd"/>
      <w:r w:rsidRPr="00B355D6">
        <w:rPr>
          <w:rFonts w:ascii="Times New Roman" w:hAnsi="Times New Roman" w:cs="Times New Roman"/>
          <w:sz w:val="28"/>
          <w:szCs w:val="28"/>
          <w:lang w:eastAsia="ru-RU"/>
        </w:rPr>
        <w:t xml:space="preserve"> </w:t>
      </w:r>
      <w:hyperlink r:id="rId28" w:history="1">
        <w:r w:rsidRPr="00B355D6">
          <w:rPr>
            <w:rStyle w:val="af9"/>
            <w:rFonts w:ascii="Times New Roman" w:hAnsi="Times New Roman"/>
            <w:color w:val="auto"/>
            <w:sz w:val="28"/>
            <w:szCs w:val="28"/>
            <w:u w:val="none"/>
            <w:lang w:eastAsia="ru-RU"/>
          </w:rPr>
          <w:t>2 статьи 73</w:t>
        </w:r>
      </w:hyperlink>
      <w:r w:rsidRPr="00B355D6">
        <w:rPr>
          <w:rFonts w:ascii="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34. Администрация поселения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kern w:val="1"/>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B355D6">
        <w:rPr>
          <w:rFonts w:ascii="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B355D6">
        <w:rPr>
          <w:rFonts w:ascii="Times New Roman" w:hAnsi="Times New Roman" w:cs="Times New Roman"/>
          <w:kern w:val="1"/>
          <w:sz w:val="28"/>
          <w:szCs w:val="28"/>
        </w:rPr>
        <w:t xml:space="preserve">федеральными законами и </w:t>
      </w:r>
      <w:r w:rsidRPr="00B355D6">
        <w:rPr>
          <w:rFonts w:ascii="Times New Roman" w:hAnsi="Times New Roman" w:cs="Times New Roman"/>
          <w:sz w:val="28"/>
          <w:szCs w:val="28"/>
          <w:lang w:eastAsia="ru-RU"/>
        </w:rPr>
        <w:t>законами Краснодарского края.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Администрация обладает правами юридического лица.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strike/>
          <w:kern w:val="1"/>
          <w:sz w:val="28"/>
          <w:szCs w:val="28"/>
        </w:rPr>
      </w:pPr>
      <w:r w:rsidRPr="00B355D6">
        <w:rPr>
          <w:rFonts w:ascii="Times New Roman" w:hAnsi="Times New Roman" w:cs="Times New Roman"/>
          <w:kern w:val="1"/>
          <w:sz w:val="28"/>
          <w:szCs w:val="28"/>
        </w:rPr>
        <w:t>4. Администрацией руководит глава поселения на принципах единоначалия.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Структуру администрации составляют глава поселения и отраслевые органы местной администрации.</w:t>
      </w:r>
    </w:p>
    <w:p w:rsidR="002C3D5A" w:rsidRPr="00B355D6" w:rsidRDefault="002C3D5A" w:rsidP="00B355D6">
      <w:pPr>
        <w:widowControl w:val="0"/>
        <w:tabs>
          <w:tab w:val="left" w:pos="840"/>
        </w:tabs>
        <w:suppressAutoHyphens/>
        <w:spacing w:after="0" w:line="240" w:lineRule="auto"/>
        <w:ind w:left="851"/>
        <w:jc w:val="both"/>
        <w:outlineLvl w:val="1"/>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35. Бюджетные полномочия администрации </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Администрация осуществляет следующие бюджетные полномочия: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осуществляет муниципальные заимствования, управление муниципальным долгом</w:t>
      </w:r>
      <w:r w:rsidRPr="00B355D6">
        <w:rPr>
          <w:rFonts w:ascii="Times New Roman" w:hAnsi="Times New Roman" w:cs="Times New Roman"/>
          <w:sz w:val="28"/>
          <w:szCs w:val="28"/>
          <w:lang w:eastAsia="ru-RU"/>
        </w:rPr>
        <w:t xml:space="preserve"> и управление муниципальными активами, предоставляет муниципальные гарантии, бюджетные кредиты</w:t>
      </w:r>
      <w:r w:rsidRPr="00B355D6">
        <w:rPr>
          <w:rFonts w:ascii="Times New Roman" w:hAnsi="Times New Roman" w:cs="Times New Roman"/>
          <w:kern w:val="1"/>
          <w:sz w:val="28"/>
          <w:szCs w:val="28"/>
        </w:rPr>
        <w:t>;</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устанавливает порядок принятия решений о разработке </w:t>
      </w:r>
      <w:r w:rsidRPr="00B355D6">
        <w:rPr>
          <w:rFonts w:ascii="Times New Roman" w:hAnsi="Times New Roman" w:cs="Times New Roman"/>
          <w:sz w:val="28"/>
          <w:szCs w:val="28"/>
          <w:lang w:eastAsia="ru-RU"/>
        </w:rPr>
        <w:t>муниципальных программ, их формирования и реализации;</w:t>
      </w:r>
    </w:p>
    <w:p w:rsidR="002C3D5A" w:rsidRPr="00B355D6" w:rsidRDefault="002C3D5A"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осуществляет иные бюджетные полномочия в соответствии с Бюджетным кодексом Российской Федерации.</w:t>
      </w:r>
    </w:p>
    <w:p w:rsidR="002C3D5A" w:rsidRPr="00B355D6" w:rsidRDefault="002C3D5A" w:rsidP="00B355D6">
      <w:pPr>
        <w:widowControl w:val="0"/>
        <w:tabs>
          <w:tab w:val="left" w:pos="0"/>
        </w:tabs>
        <w:suppressAutoHyphens/>
        <w:spacing w:after="0" w:line="240" w:lineRule="auto"/>
        <w:ind w:right="30" w:firstLine="851"/>
        <w:jc w:val="both"/>
        <w:rPr>
          <w:rFonts w:ascii="Times New Roman" w:hAnsi="Times New Roman" w:cs="Times New Roman"/>
          <w:kern w:val="1"/>
          <w:sz w:val="28"/>
          <w:szCs w:val="28"/>
        </w:rPr>
      </w:pPr>
    </w:p>
    <w:p w:rsidR="002C3D5A" w:rsidRPr="00B355D6" w:rsidRDefault="002C3D5A" w:rsidP="00B355D6">
      <w:pPr>
        <w:widowControl w:val="0"/>
        <w:tabs>
          <w:tab w:val="left" w:pos="0"/>
        </w:tabs>
        <w:suppressAutoHyphens/>
        <w:spacing w:after="0" w:line="240" w:lineRule="auto"/>
        <w:ind w:right="30"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2C3D5A" w:rsidRPr="00B355D6" w:rsidRDefault="002C3D5A" w:rsidP="00B355D6">
      <w:pPr>
        <w:widowControl w:val="0"/>
        <w:tabs>
          <w:tab w:val="left" w:pos="240"/>
        </w:tabs>
        <w:suppressAutoHyphens/>
        <w:spacing w:after="0" w:line="240" w:lineRule="auto"/>
        <w:ind w:right="108"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организует в границах поселения электро-, тепл</w:t>
      </w:r>
      <w:proofErr w:type="gramStart"/>
      <w:r w:rsidRPr="00B355D6">
        <w:rPr>
          <w:rFonts w:ascii="Times New Roman" w:hAnsi="Times New Roman" w:cs="Times New Roman"/>
          <w:kern w:val="1"/>
          <w:sz w:val="28"/>
          <w:szCs w:val="28"/>
        </w:rPr>
        <w:t>о-</w:t>
      </w:r>
      <w:proofErr w:type="gramEnd"/>
      <w:r w:rsidRPr="00B355D6">
        <w:rPr>
          <w:rFonts w:ascii="Times New Roman" w:hAnsi="Times New Roman" w:cs="Times New Roman"/>
          <w:kern w:val="1"/>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2C3D5A" w:rsidRPr="00B355D6" w:rsidRDefault="002C3D5A"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C3D5A" w:rsidRPr="00B355D6" w:rsidRDefault="002C3D5A"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утверждает схемы водоснабжения и водоотведения поселений;</w:t>
      </w:r>
    </w:p>
    <w:p w:rsidR="002C3D5A" w:rsidRPr="00B355D6" w:rsidRDefault="002C3D5A" w:rsidP="00B355D6">
      <w:pPr>
        <w:widowControl w:val="0"/>
        <w:tabs>
          <w:tab w:val="left" w:pos="10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w:t>
      </w:r>
      <w:r w:rsidRPr="00B355D6">
        <w:rPr>
          <w:rFonts w:ascii="Times New Roman" w:hAnsi="Times New Roman" w:cs="Times New Roman"/>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C3D5A" w:rsidRPr="00B355D6" w:rsidRDefault="002C3D5A" w:rsidP="00B355D6">
      <w:pPr>
        <w:widowControl w:val="0"/>
        <w:tabs>
          <w:tab w:val="left" w:pos="240"/>
        </w:tabs>
        <w:suppressAutoHyphens/>
        <w:spacing w:after="0" w:line="240" w:lineRule="auto"/>
        <w:ind w:right="105"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создает условия для массового отдыха жителей поселения и организует обустройство мест массового отдыха населения;</w:t>
      </w:r>
    </w:p>
    <w:p w:rsidR="002C3D5A" w:rsidRPr="00B355D6" w:rsidRDefault="002C3D5A" w:rsidP="00B355D6">
      <w:pPr>
        <w:widowControl w:val="0"/>
        <w:tabs>
          <w:tab w:val="left" w:pos="240"/>
        </w:tabs>
        <w:suppressAutoHyphens/>
        <w:spacing w:after="0" w:line="240" w:lineRule="auto"/>
        <w:ind w:right="105"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создает условия для обеспечения жителей поселения услугами торговли, общественного питания, бытового обслуживания;</w:t>
      </w:r>
    </w:p>
    <w:p w:rsidR="002C3D5A" w:rsidRPr="00B355D6" w:rsidRDefault="002C3D5A" w:rsidP="00B355D6">
      <w:pPr>
        <w:widowControl w:val="0"/>
        <w:tabs>
          <w:tab w:val="left" w:pos="240"/>
        </w:tabs>
        <w:suppressAutoHyphens/>
        <w:spacing w:after="0" w:line="240" w:lineRule="auto"/>
        <w:ind w:right="105"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организует ритуальные услуги и содержание мест захоронения;</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lastRenderedPageBreak/>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2C3D5A" w:rsidRPr="00B355D6" w:rsidRDefault="002C3D5A" w:rsidP="00B355D6">
      <w:pPr>
        <w:widowControl w:val="0"/>
        <w:tabs>
          <w:tab w:val="left" w:pos="240"/>
        </w:tabs>
        <w:suppressAutoHyphens/>
        <w:spacing w:after="0" w:line="240" w:lineRule="auto"/>
        <w:ind w:right="105"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рассматривает жалобы потребителей, консультирует их по вопросам защиты прав потребителей;</w:t>
      </w:r>
    </w:p>
    <w:p w:rsidR="002C3D5A" w:rsidRPr="00B355D6" w:rsidRDefault="002C3D5A" w:rsidP="00B355D6">
      <w:pPr>
        <w:widowControl w:val="0"/>
        <w:tabs>
          <w:tab w:val="left" w:pos="240"/>
        </w:tabs>
        <w:suppressAutoHyphens/>
        <w:spacing w:after="0" w:line="240" w:lineRule="auto"/>
        <w:ind w:right="105"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обращается в суды в защиту прав потребителей (неопределенного круга потребителей);</w:t>
      </w:r>
    </w:p>
    <w:p w:rsidR="002C3D5A" w:rsidRPr="00B355D6" w:rsidRDefault="002C3D5A" w:rsidP="00B355D6">
      <w:pPr>
        <w:widowControl w:val="0"/>
        <w:tabs>
          <w:tab w:val="left" w:pos="2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B355D6">
        <w:rPr>
          <w:rFonts w:ascii="Times New Roman" w:hAnsi="Times New Roman" w:cs="Times New Roman"/>
          <w:kern w:val="1"/>
          <w:sz w:val="28"/>
          <w:szCs w:val="28"/>
        </w:rPr>
        <w:t>контроль за</w:t>
      </w:r>
      <w:proofErr w:type="gramEnd"/>
      <w:r w:rsidRPr="00B355D6">
        <w:rPr>
          <w:rFonts w:ascii="Times New Roman" w:hAnsi="Times New Roman" w:cs="Times New Roman"/>
          <w:kern w:val="1"/>
          <w:sz w:val="28"/>
          <w:szCs w:val="28"/>
        </w:rPr>
        <w:t xml:space="preserve"> качеством и безопасностью товаров (работ, услуг);</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12) предъявляет иски в суды </w:t>
      </w:r>
      <w:r w:rsidRPr="00B355D6">
        <w:rPr>
          <w:rFonts w:ascii="Times New Roman" w:hAnsi="Times New Roman" w:cs="Times New Roman"/>
          <w:kern w:val="28"/>
          <w:sz w:val="28"/>
          <w:szCs w:val="28"/>
        </w:rPr>
        <w:t xml:space="preserve">о </w:t>
      </w:r>
      <w:r w:rsidRPr="00B355D6">
        <w:rPr>
          <w:rFonts w:ascii="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355D6">
        <w:rPr>
          <w:rFonts w:ascii="Times New Roman" w:hAnsi="Times New Roman" w:cs="Times New Roman"/>
          <w:kern w:val="1"/>
          <w:sz w:val="28"/>
          <w:szCs w:val="28"/>
        </w:rPr>
        <w:t>;</w:t>
      </w:r>
    </w:p>
    <w:p w:rsidR="002C3D5A" w:rsidRPr="00B355D6" w:rsidRDefault="002C3D5A" w:rsidP="00B355D6">
      <w:pPr>
        <w:widowControl w:val="0"/>
        <w:tabs>
          <w:tab w:val="left" w:pos="-56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rsidR="002C3D5A" w:rsidRPr="00B355D6" w:rsidRDefault="002C3D5A" w:rsidP="00B355D6">
      <w:pPr>
        <w:widowControl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2C3D5A" w:rsidRPr="00B355D6" w:rsidRDefault="002C3D5A" w:rsidP="00B355D6">
      <w:pPr>
        <w:widowControl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15) публикует информацию о тарифах и надбавках;</w:t>
      </w:r>
    </w:p>
    <w:p w:rsidR="002C3D5A" w:rsidRPr="00B355D6" w:rsidRDefault="002C3D5A" w:rsidP="00B355D6">
      <w:pPr>
        <w:pStyle w:val="21"/>
        <w:tabs>
          <w:tab w:val="left" w:pos="70"/>
        </w:tabs>
        <w:suppressAutoHyphens w:val="0"/>
        <w:ind w:firstLine="851"/>
        <w:rPr>
          <w:rFonts w:ascii="Times New Roman" w:hAnsi="Times New Roman" w:cs="Times New Roman"/>
        </w:rPr>
      </w:pPr>
      <w:r w:rsidRPr="00B355D6">
        <w:rPr>
          <w:rFonts w:ascii="Times New Roman" w:hAnsi="Times New Roman" w:cs="Times New Roman"/>
        </w:rPr>
        <w:t xml:space="preserve">16) принимает решения и выдает предписания, в пределах полномочий, установленных </w:t>
      </w:r>
      <w:r w:rsidRPr="00B355D6">
        <w:rPr>
          <w:rFonts w:ascii="Times New Roman" w:hAnsi="Times New Roman" w:cs="Times New Roman"/>
          <w:kern w:val="0"/>
          <w:lang w:eastAsia="ru-RU"/>
        </w:rPr>
        <w:t>Федеральным законом от 30 декабря 2004 года № 210-ФЗ «Об основах регулирования тарифов организаций коммунального комплекса»</w:t>
      </w:r>
      <w:r w:rsidRPr="00B355D6">
        <w:rPr>
          <w:rFonts w:ascii="Times New Roman" w:hAnsi="Times New Roman" w:cs="Times New Roman"/>
        </w:rPr>
        <w:t>, которые обязательны для исполнения организациями коммунального комплекса;</w:t>
      </w:r>
    </w:p>
    <w:p w:rsidR="002C3D5A" w:rsidRPr="00B355D6" w:rsidRDefault="002C3D5A" w:rsidP="00B355D6">
      <w:pPr>
        <w:widowControl w:val="0"/>
        <w:tabs>
          <w:tab w:val="left" w:pos="105"/>
        </w:tabs>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2C3D5A" w:rsidRPr="00B355D6" w:rsidRDefault="002C3D5A" w:rsidP="00B355D6">
      <w:pPr>
        <w:widowControl w:val="0"/>
        <w:tabs>
          <w:tab w:val="left" w:pos="2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18) иные полномочия в соответствии с законодательством.</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37. Полномочия администрации в области использования автомобильных дорог, осуществления дорожной деятельности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2C3D5A" w:rsidRPr="00B355D6" w:rsidRDefault="002C3D5A" w:rsidP="00B355D6">
      <w:pPr>
        <w:widowControl w:val="0"/>
        <w:suppressAutoHyphens/>
        <w:autoSpaceDE w:val="0"/>
        <w:spacing w:after="0" w:line="240" w:lineRule="auto"/>
        <w:ind w:firstLine="851"/>
        <w:jc w:val="both"/>
        <w:outlineLvl w:val="1"/>
        <w:rPr>
          <w:rFonts w:ascii="Times New Roman" w:hAnsi="Times New Roman" w:cs="Times New Roman"/>
          <w:kern w:val="1"/>
          <w:sz w:val="28"/>
          <w:szCs w:val="28"/>
          <w:lang w:eastAsia="fa-IR" w:bidi="fa-IR"/>
        </w:rPr>
      </w:pPr>
      <w:r w:rsidRPr="00B355D6">
        <w:rPr>
          <w:rFonts w:ascii="Times New Roman" w:hAnsi="Times New Roman" w:cs="Times New Roman"/>
          <w:kern w:val="1"/>
          <w:sz w:val="28"/>
          <w:szCs w:val="28"/>
          <w:lang w:eastAsia="fa-IR" w:bidi="fa-IR"/>
        </w:rPr>
        <w:t xml:space="preserve">1) осуществляет дорожную деятельность в отношении </w:t>
      </w:r>
      <w:r w:rsidRPr="00B355D6">
        <w:rPr>
          <w:rFonts w:ascii="Times New Roman" w:hAnsi="Times New Roman" w:cs="Times New Roman"/>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B355D6">
        <w:rPr>
          <w:rFonts w:ascii="Times New Roman" w:hAnsi="Times New Roman" w:cs="Times New Roman"/>
          <w:sz w:val="28"/>
          <w:szCs w:val="28"/>
        </w:rPr>
        <w:t>контроля за</w:t>
      </w:r>
      <w:proofErr w:type="gramEnd"/>
      <w:r w:rsidRPr="00B355D6">
        <w:rPr>
          <w:rFonts w:ascii="Times New Roman" w:hAnsi="Times New Roman" w:cs="Times New Roman"/>
          <w:sz w:val="28"/>
          <w:szCs w:val="28"/>
        </w:rPr>
        <w:t xml:space="preserve"> сохранностью </w:t>
      </w:r>
      <w:r w:rsidRPr="00B355D6">
        <w:rPr>
          <w:rFonts w:ascii="Times New Roman" w:hAnsi="Times New Roman" w:cs="Times New Roman"/>
          <w:kern w:val="1"/>
          <w:sz w:val="28"/>
          <w:szCs w:val="28"/>
          <w:lang w:eastAsia="fa-IR" w:bidi="fa-IR"/>
        </w:rPr>
        <w:t>автомобильных дорог местного значения в границах населенных пунктов поселения;</w:t>
      </w:r>
    </w:p>
    <w:p w:rsidR="002C3D5A" w:rsidRPr="00B355D6" w:rsidRDefault="002C3D5A" w:rsidP="00B355D6">
      <w:pPr>
        <w:widowControl w:val="0"/>
        <w:tabs>
          <w:tab w:val="left" w:pos="4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2C3D5A" w:rsidRPr="00B355D6" w:rsidRDefault="002C3D5A" w:rsidP="00B355D6">
      <w:pPr>
        <w:widowControl w:val="0"/>
        <w:tabs>
          <w:tab w:val="left" w:pos="4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организует работу объектов сервиса в целях максимального удовлетворения потребностей участников дорожного движения и обеспечения </w:t>
      </w:r>
      <w:r w:rsidRPr="00B355D6">
        <w:rPr>
          <w:rFonts w:ascii="Times New Roman" w:hAnsi="Times New Roman" w:cs="Times New Roman"/>
          <w:kern w:val="1"/>
          <w:sz w:val="28"/>
          <w:szCs w:val="28"/>
        </w:rPr>
        <w:lastRenderedPageBreak/>
        <w:t>их безопасности;</w:t>
      </w:r>
    </w:p>
    <w:p w:rsidR="002C3D5A" w:rsidRPr="00B355D6" w:rsidRDefault="002C3D5A" w:rsidP="00B355D6">
      <w:pPr>
        <w:widowControl w:val="0"/>
        <w:tabs>
          <w:tab w:val="left" w:pos="4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представляет информацию участникам дорожного движения о наличии объектов сервиса и расположении ближайших </w:t>
      </w:r>
      <w:r w:rsidRPr="00B355D6">
        <w:rPr>
          <w:rFonts w:ascii="Times New Roman" w:hAnsi="Times New Roman" w:cs="Times New Roman"/>
          <w:sz w:val="28"/>
          <w:szCs w:val="28"/>
          <w:lang w:eastAsia="ru-RU"/>
        </w:rPr>
        <w:t>медицинских организаций, организаций</w:t>
      </w:r>
      <w:r w:rsidRPr="00B355D6">
        <w:rPr>
          <w:rFonts w:ascii="Times New Roman" w:hAnsi="Times New Roman" w:cs="Times New Roman"/>
          <w:kern w:val="1"/>
          <w:sz w:val="28"/>
          <w:szCs w:val="28"/>
        </w:rPr>
        <w:t xml:space="preserve"> связи, а равно информацию о безопасных условиях движения на соответствующих участках дорог;</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kern w:val="1"/>
          <w:sz w:val="28"/>
          <w:szCs w:val="28"/>
          <w:lang w:eastAsia="ar-SA"/>
        </w:rPr>
      </w:pPr>
      <w:r w:rsidRPr="00B355D6">
        <w:rPr>
          <w:rFonts w:ascii="Times New Roman" w:hAnsi="Times New Roman" w:cs="Times New Roman"/>
          <w:kern w:val="1"/>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2C3D5A" w:rsidRPr="00B355D6" w:rsidRDefault="002C3D5A" w:rsidP="00B355D6">
      <w:pPr>
        <w:widowControl w:val="0"/>
        <w:tabs>
          <w:tab w:val="left" w:pos="4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lang w:eastAsia="ar-SA"/>
        </w:rPr>
        <w:t>6</w:t>
      </w:r>
      <w:r w:rsidRPr="00B355D6">
        <w:rPr>
          <w:rFonts w:ascii="Times New Roman" w:hAnsi="Times New Roman" w:cs="Times New Roman"/>
          <w:kern w:val="1"/>
          <w:sz w:val="28"/>
          <w:szCs w:val="28"/>
        </w:rPr>
        <w:t>) иные полномочия, предусмотренные законодательством.</w:t>
      </w:r>
    </w:p>
    <w:p w:rsidR="002C3D5A" w:rsidRPr="00B355D6" w:rsidRDefault="002C3D5A"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38</w:t>
      </w:r>
      <w:r w:rsidRPr="00B355D6">
        <w:rPr>
          <w:rFonts w:ascii="Times New Roman" w:hAnsi="Times New Roman" w:cs="Times New Roman"/>
          <w:kern w:val="1"/>
          <w:sz w:val="28"/>
          <w:szCs w:val="28"/>
        </w:rPr>
        <w:t>.</w:t>
      </w:r>
      <w:r w:rsidRPr="00B355D6">
        <w:rPr>
          <w:rFonts w:ascii="Times New Roman" w:hAnsi="Times New Roman" w:cs="Times New Roman"/>
          <w:b/>
          <w:bCs/>
          <w:kern w:val="1"/>
          <w:sz w:val="28"/>
          <w:szCs w:val="28"/>
        </w:rPr>
        <w:t xml:space="preserve"> Полномочия администрации в сфере регулирования земельных, лесных, водных отношений и недропользования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в сфере регулирования земельных, лесных, водных отношений и недропользования: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управляет и распоряжается земельными участками, находящимися в муниципальной собственности;</w:t>
      </w:r>
    </w:p>
    <w:p w:rsidR="002C3D5A" w:rsidRPr="00B355D6" w:rsidRDefault="002C3D5A" w:rsidP="00B355D6">
      <w:pPr>
        <w:widowControl w:val="0"/>
        <w:tabs>
          <w:tab w:val="left" w:pos="5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2C3D5A" w:rsidRPr="00B355D6" w:rsidRDefault="002C3D5A" w:rsidP="00B355D6">
      <w:pPr>
        <w:widowControl w:val="0"/>
        <w:tabs>
          <w:tab w:val="left" w:pos="5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развивает минерально-сырьевую базу для предприятий местной промышленности;</w:t>
      </w:r>
    </w:p>
    <w:p w:rsidR="002C3D5A" w:rsidRPr="00B355D6" w:rsidRDefault="002C3D5A" w:rsidP="00B355D6">
      <w:pPr>
        <w:widowControl w:val="0"/>
        <w:tabs>
          <w:tab w:val="left" w:pos="5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B355D6">
        <w:rPr>
          <w:rFonts w:ascii="Times New Roman" w:hAnsi="Times New Roman" w:cs="Times New Roman"/>
          <w:sz w:val="28"/>
          <w:szCs w:val="28"/>
          <w:lang w:eastAsia="ru-RU"/>
        </w:rPr>
        <w:t>от 21 февраля 1992 года № 2395-1</w:t>
      </w:r>
      <w:r w:rsidRPr="00B355D6">
        <w:rPr>
          <w:rFonts w:ascii="Times New Roman" w:hAnsi="Times New Roman" w:cs="Times New Roman"/>
          <w:kern w:val="1"/>
          <w:sz w:val="28"/>
          <w:szCs w:val="28"/>
        </w:rPr>
        <w:t>«О недрах»;</w:t>
      </w:r>
    </w:p>
    <w:p w:rsidR="002C3D5A" w:rsidRPr="00B355D6" w:rsidRDefault="002C3D5A" w:rsidP="00B355D6">
      <w:pPr>
        <w:widowControl w:val="0"/>
        <w:tabs>
          <w:tab w:val="left" w:pos="5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осуществляет </w:t>
      </w:r>
      <w:proofErr w:type="gramStart"/>
      <w:r w:rsidRPr="00B355D6">
        <w:rPr>
          <w:rFonts w:ascii="Times New Roman" w:hAnsi="Times New Roman" w:cs="Times New Roman"/>
          <w:kern w:val="1"/>
          <w:sz w:val="28"/>
          <w:szCs w:val="28"/>
        </w:rPr>
        <w:t>контроль за</w:t>
      </w:r>
      <w:proofErr w:type="gramEnd"/>
      <w:r w:rsidRPr="00B355D6">
        <w:rPr>
          <w:rFonts w:ascii="Times New Roman" w:hAnsi="Times New Roman" w:cs="Times New Roman"/>
          <w:kern w:val="1"/>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C3D5A" w:rsidRPr="00B355D6" w:rsidRDefault="002C3D5A" w:rsidP="00B355D6">
      <w:pPr>
        <w:widowControl w:val="0"/>
        <w:tabs>
          <w:tab w:val="left" w:pos="1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2C3D5A" w:rsidRPr="00B355D6" w:rsidRDefault="002C3D5A" w:rsidP="00B355D6">
      <w:pPr>
        <w:widowControl w:val="0"/>
        <w:tabs>
          <w:tab w:val="left" w:pos="1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владеет, пользуется и распоряжается лесными участками, находящимися в муниципальной собственности;</w:t>
      </w:r>
    </w:p>
    <w:p w:rsidR="002C3D5A" w:rsidRPr="00B355D6" w:rsidRDefault="002C3D5A" w:rsidP="00B355D6">
      <w:pPr>
        <w:widowControl w:val="0"/>
        <w:tabs>
          <w:tab w:val="left" w:pos="1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разрабатывает лесохозяйственный регламент;</w:t>
      </w:r>
    </w:p>
    <w:p w:rsidR="002C3D5A" w:rsidRPr="00B355D6" w:rsidRDefault="002C3D5A" w:rsidP="00B355D6">
      <w:pPr>
        <w:widowControl w:val="0"/>
        <w:suppressAutoHyphens/>
        <w:spacing w:after="0" w:line="240" w:lineRule="auto"/>
        <w:ind w:right="3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осуществляет мероприятия по обеспечению безопасности людей на водных объектах, охране их жизни и здоровья;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иные полномочия, предусмотренные законодательством.</w:t>
      </w:r>
    </w:p>
    <w:p w:rsidR="002C3D5A" w:rsidRPr="00B355D6" w:rsidRDefault="002C3D5A" w:rsidP="00B355D6">
      <w:pPr>
        <w:widowControl w:val="0"/>
        <w:suppressAutoHyphens/>
        <w:spacing w:after="0" w:line="240" w:lineRule="auto"/>
        <w:ind w:firstLine="851"/>
        <w:jc w:val="both"/>
        <w:rPr>
          <w:rFonts w:ascii="Times New Roman" w:hAnsi="Times New Roman" w:cs="Times New Roman"/>
          <w:strike/>
          <w:kern w:val="1"/>
          <w:sz w:val="28"/>
          <w:szCs w:val="28"/>
        </w:rPr>
      </w:pPr>
    </w:p>
    <w:p w:rsidR="002C3D5A" w:rsidRPr="00B355D6" w:rsidRDefault="002C3D5A"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39. Полномочия администрации в области социально-культурного обслуживания населения, архивного дела и связи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создает условия для организации досуга и обеспечения жителей поселения услугами организаций культуры;</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2C3D5A" w:rsidRPr="00B355D6" w:rsidRDefault="002C3D5A" w:rsidP="00B355D6">
      <w:pPr>
        <w:widowControl w:val="0"/>
        <w:tabs>
          <w:tab w:val="left" w:pos="-2127"/>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организует и осуществляет мероприятия по работе с детьми и молодежью в поселении;</w:t>
      </w:r>
    </w:p>
    <w:p w:rsidR="002C3D5A" w:rsidRPr="00B355D6" w:rsidRDefault="002C3D5A" w:rsidP="00B355D6">
      <w:pPr>
        <w:widowControl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kern w:val="1"/>
          <w:sz w:val="28"/>
          <w:szCs w:val="28"/>
        </w:rPr>
        <w:t xml:space="preserve">7) осуществляет </w:t>
      </w:r>
      <w:r w:rsidRPr="00B355D6">
        <w:rPr>
          <w:rFonts w:ascii="Times New Roman"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2C3D5A" w:rsidRPr="00B355D6" w:rsidRDefault="002C3D5A" w:rsidP="00B355D6">
      <w:pPr>
        <w:widowControl w:val="0"/>
        <w:tabs>
          <w:tab w:val="left" w:pos="45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2C3D5A" w:rsidRPr="00B355D6" w:rsidRDefault="002C3D5A" w:rsidP="00B355D6">
      <w:pPr>
        <w:widowControl w:val="0"/>
        <w:tabs>
          <w:tab w:val="left" w:pos="45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2C3D5A" w:rsidRPr="00B355D6" w:rsidRDefault="002C3D5A" w:rsidP="00B355D6">
      <w:pPr>
        <w:widowControl w:val="0"/>
        <w:tabs>
          <w:tab w:val="left" w:pos="45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11) иные полномочия, предусмотренные законодательством.</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u w:val="single"/>
        </w:rPr>
      </w:pPr>
    </w:p>
    <w:p w:rsidR="002C3D5A" w:rsidRPr="00B355D6" w:rsidRDefault="002C3D5A"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40. Полномочия администрации в области пожарной безопасности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в области пожарной безопасности осуществляет следующие полномочия:</w:t>
      </w:r>
    </w:p>
    <w:p w:rsidR="002C3D5A" w:rsidRPr="00B355D6" w:rsidRDefault="002C3D5A" w:rsidP="00B355D6">
      <w:pPr>
        <w:widowControl w:val="0"/>
        <w:tabs>
          <w:tab w:val="left" w:pos="7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обеспечивает первичные меры пожарной безопасности в границах населенных пунктов поселения;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2C3D5A" w:rsidRPr="00B355D6" w:rsidRDefault="002C3D5A" w:rsidP="00B355D6">
      <w:pPr>
        <w:widowControl w:val="0"/>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включает мероприятия по обеспечению пожарной безопасности в планы, схемы и программы развития территории поселения;</w:t>
      </w:r>
    </w:p>
    <w:p w:rsidR="002C3D5A" w:rsidRPr="00B355D6" w:rsidRDefault="002C3D5A" w:rsidP="00B355D6">
      <w:pPr>
        <w:widowControl w:val="0"/>
        <w:tabs>
          <w:tab w:val="left" w:pos="7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2C3D5A" w:rsidRPr="00B355D6" w:rsidRDefault="002C3D5A" w:rsidP="00B355D6">
      <w:pPr>
        <w:widowControl w:val="0"/>
        <w:tabs>
          <w:tab w:val="left" w:pos="37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5) иные полномочия, предусмотренные законодательством.</w:t>
      </w:r>
    </w:p>
    <w:p w:rsidR="002C3D5A" w:rsidRPr="00B355D6" w:rsidRDefault="002C3D5A" w:rsidP="00B355D6">
      <w:pPr>
        <w:widowControl w:val="0"/>
        <w:suppressAutoHyphens/>
        <w:autoSpaceDE w:val="0"/>
        <w:spacing w:after="0" w:line="240" w:lineRule="auto"/>
        <w:ind w:firstLine="540"/>
        <w:jc w:val="both"/>
        <w:rPr>
          <w:rFonts w:ascii="Times New Roman" w:hAnsi="Times New Roman" w:cs="Times New Roman"/>
          <w:kern w:val="1"/>
          <w:sz w:val="28"/>
          <w:szCs w:val="28"/>
        </w:rPr>
      </w:pP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41. Муниципальный контроль</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kern w:val="1"/>
          <w:sz w:val="28"/>
          <w:szCs w:val="28"/>
        </w:rPr>
        <w:t xml:space="preserve">1. </w:t>
      </w:r>
      <w:proofErr w:type="gramStart"/>
      <w:r w:rsidRPr="00B355D6">
        <w:rPr>
          <w:rFonts w:ascii="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2C3D5A" w:rsidRPr="00B355D6" w:rsidRDefault="002C3D5A" w:rsidP="00B355D6">
      <w:pPr>
        <w:widowControl w:val="0"/>
        <w:suppressAutoHyphens/>
        <w:spacing w:after="0" w:line="240" w:lineRule="auto"/>
        <w:ind w:firstLine="900"/>
        <w:jc w:val="both"/>
        <w:rPr>
          <w:rFonts w:ascii="Times New Roman" w:hAnsi="Times New Roman" w:cs="Times New Roman"/>
          <w:b/>
          <w:bCs/>
          <w:i/>
          <w:iCs/>
          <w:kern w:val="1"/>
          <w:sz w:val="28"/>
          <w:szCs w:val="28"/>
        </w:rPr>
      </w:pPr>
      <w:r w:rsidRPr="00B355D6">
        <w:rPr>
          <w:rFonts w:ascii="Times New Roman" w:hAnsi="Times New Roman" w:cs="Times New Roman"/>
          <w:kern w:val="1"/>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Скобелевского сельского поселения Гулькевичского района</w:t>
      </w:r>
      <w:r w:rsidRPr="00B355D6">
        <w:rPr>
          <w:rFonts w:ascii="Times New Roman" w:hAnsi="Times New Roman" w:cs="Times New Roman"/>
          <w:b/>
          <w:bCs/>
          <w:i/>
          <w:iCs/>
          <w:kern w:val="1"/>
          <w:sz w:val="28"/>
          <w:szCs w:val="28"/>
        </w:rPr>
        <w:t>.</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2. К полномочиям администрации в области муниципального контроля относятся:</w:t>
      </w:r>
    </w:p>
    <w:p w:rsidR="002C3D5A" w:rsidRPr="00B355D6" w:rsidRDefault="002C3D5A" w:rsidP="00B355D6">
      <w:pPr>
        <w:autoSpaceDE w:val="0"/>
        <w:spacing w:after="0" w:line="240" w:lineRule="auto"/>
        <w:ind w:firstLine="900"/>
        <w:jc w:val="both"/>
        <w:rPr>
          <w:rFonts w:ascii="Times New Roman" w:hAnsi="Times New Roman" w:cs="Times New Roman"/>
          <w:sz w:val="28"/>
          <w:szCs w:val="28"/>
        </w:rPr>
      </w:pPr>
      <w:r w:rsidRPr="00B355D6">
        <w:rPr>
          <w:rFonts w:ascii="Times New Roman" w:hAnsi="Times New Roman" w:cs="Times New Roman"/>
          <w:kern w:val="1"/>
          <w:sz w:val="28"/>
          <w:szCs w:val="28"/>
        </w:rPr>
        <w:t>1) организация и осуществление муниципального контроля на территории поселения</w:t>
      </w:r>
      <w:r w:rsidRPr="00B355D6">
        <w:rPr>
          <w:rFonts w:ascii="Times New Roman" w:hAnsi="Times New Roman" w:cs="Times New Roman"/>
          <w:sz w:val="28"/>
          <w:szCs w:val="28"/>
        </w:rPr>
        <w:t xml:space="preserve">. </w:t>
      </w:r>
      <w:r w:rsidRPr="00B355D6">
        <w:rPr>
          <w:rFonts w:ascii="Times New Roman" w:hAnsi="Times New Roman" w:cs="Times New Roman"/>
          <w:bCs/>
          <w:iCs/>
          <w:sz w:val="28"/>
          <w:szCs w:val="28"/>
          <w:lang w:eastAsia="ru-RU"/>
        </w:rPr>
        <w:t>Перечень видов муниципального контроля и органов местного самоуправления</w:t>
      </w:r>
      <w:r w:rsidRPr="00B355D6">
        <w:rPr>
          <w:rFonts w:ascii="Times New Roman" w:hAnsi="Times New Roman" w:cs="Times New Roman"/>
          <w:sz w:val="28"/>
          <w:szCs w:val="28"/>
        </w:rPr>
        <w:t xml:space="preserve"> поселения</w:t>
      </w:r>
      <w:r w:rsidRPr="00B355D6">
        <w:rPr>
          <w:rFonts w:ascii="Times New Roman" w:hAnsi="Times New Roman" w:cs="Times New Roman"/>
          <w:bCs/>
          <w:iCs/>
          <w:sz w:val="28"/>
          <w:szCs w:val="28"/>
          <w:lang w:eastAsia="ru-RU"/>
        </w:rPr>
        <w:t>, уполномоченных на их осуществление, ведется в порядке, установленном Советом</w:t>
      </w:r>
      <w:r w:rsidRPr="00B355D6">
        <w:rPr>
          <w:rFonts w:ascii="Times New Roman" w:hAnsi="Times New Roman" w:cs="Times New Roman"/>
          <w:sz w:val="28"/>
          <w:szCs w:val="28"/>
        </w:rPr>
        <w:t>;</w:t>
      </w:r>
    </w:p>
    <w:p w:rsidR="002C3D5A" w:rsidRPr="00B355D6" w:rsidRDefault="002C3D5A" w:rsidP="00B355D6">
      <w:pPr>
        <w:autoSpaceDE w:val="0"/>
        <w:autoSpaceDN w:val="0"/>
        <w:adjustRightInd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sz w:val="28"/>
          <w:szCs w:val="28"/>
        </w:rPr>
        <w:t xml:space="preserve">2) организация и осуществление регионального государственного контроля (надзора), полномочиями </w:t>
      </w:r>
      <w:r w:rsidR="00EA5590" w:rsidRPr="00B355D6">
        <w:rPr>
          <w:rFonts w:ascii="Times New Roman" w:hAnsi="Times New Roman" w:cs="Times New Roman"/>
          <w:sz w:val="28"/>
          <w:szCs w:val="28"/>
        </w:rPr>
        <w:t>по осуществлению,</w:t>
      </w:r>
      <w:r w:rsidRPr="00B355D6">
        <w:rPr>
          <w:rFonts w:ascii="Times New Roman" w:hAnsi="Times New Roman" w:cs="Times New Roman"/>
          <w:sz w:val="28"/>
          <w:szCs w:val="28"/>
        </w:rPr>
        <w:t xml:space="preserve"> которого наделены органы местного самоуправления поселения;</w:t>
      </w:r>
    </w:p>
    <w:p w:rsidR="002C3D5A" w:rsidRPr="00B355D6" w:rsidRDefault="002C3D5A" w:rsidP="00B355D6">
      <w:pPr>
        <w:autoSpaceDE w:val="0"/>
        <w:autoSpaceDN w:val="0"/>
        <w:adjustRightInd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rPr>
        <w:t xml:space="preserve">3) разработка административных регламентов </w:t>
      </w:r>
      <w:r w:rsidRPr="00B355D6">
        <w:rPr>
          <w:rFonts w:ascii="Times New Roman" w:hAnsi="Times New Roman" w:cs="Times New Roman"/>
          <w:sz w:val="28"/>
          <w:szCs w:val="28"/>
        </w:rPr>
        <w:t xml:space="preserve">осуществления </w:t>
      </w:r>
      <w:r w:rsidRPr="00B355D6">
        <w:rPr>
          <w:rFonts w:ascii="Times New Roman" w:hAnsi="Times New Roman" w:cs="Times New Roman"/>
          <w:kern w:val="1"/>
          <w:sz w:val="28"/>
          <w:szCs w:val="28"/>
        </w:rPr>
        <w:t xml:space="preserve">муниципального контроля </w:t>
      </w:r>
      <w:r w:rsidRPr="00B355D6">
        <w:rPr>
          <w:rFonts w:ascii="Times New Roman" w:hAnsi="Times New Roman" w:cs="Times New Roman"/>
          <w:sz w:val="28"/>
          <w:szCs w:val="28"/>
        </w:rPr>
        <w:t xml:space="preserve">в соответствующих сферах деятельности, </w:t>
      </w:r>
      <w:r w:rsidRPr="00B355D6">
        <w:rPr>
          <w:rFonts w:ascii="Times New Roman" w:hAnsi="Times New Roman" w:cs="Times New Roman"/>
          <w:bCs/>
          <w:iCs/>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w:t>
      </w:r>
      <w:r w:rsidR="00EA5590" w:rsidRPr="00B355D6">
        <w:rPr>
          <w:rFonts w:ascii="Times New Roman" w:hAnsi="Times New Roman" w:cs="Times New Roman"/>
          <w:bCs/>
          <w:iCs/>
          <w:sz w:val="28"/>
          <w:szCs w:val="28"/>
          <w:lang w:eastAsia="ru-RU"/>
        </w:rPr>
        <w:t>по осуществлению,</w:t>
      </w:r>
      <w:r w:rsidRPr="00B355D6">
        <w:rPr>
          <w:rFonts w:ascii="Times New Roman" w:hAnsi="Times New Roman" w:cs="Times New Roman"/>
          <w:bCs/>
          <w:iCs/>
          <w:sz w:val="28"/>
          <w:szCs w:val="28"/>
          <w:lang w:eastAsia="ru-RU"/>
        </w:rPr>
        <w:t xml:space="preserve"> которого наделены органы местного самоуправления</w:t>
      </w:r>
      <w:r w:rsidRPr="00B355D6">
        <w:rPr>
          <w:rFonts w:ascii="Times New Roman" w:hAnsi="Times New Roman" w:cs="Times New Roman"/>
          <w:sz w:val="28"/>
          <w:szCs w:val="28"/>
        </w:rPr>
        <w:t>.</w:t>
      </w:r>
    </w:p>
    <w:p w:rsidR="002C3D5A" w:rsidRPr="00B355D6" w:rsidRDefault="002C3D5A" w:rsidP="00B355D6">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2C3D5A" w:rsidRPr="00B355D6" w:rsidRDefault="002C3D5A" w:rsidP="00B355D6">
      <w:pPr>
        <w:autoSpaceDE w:val="0"/>
        <w:autoSpaceDN w:val="0"/>
        <w:adjustRightInd w:val="0"/>
        <w:spacing w:after="0" w:line="240" w:lineRule="auto"/>
        <w:ind w:firstLine="851"/>
        <w:jc w:val="both"/>
        <w:outlineLvl w:val="1"/>
        <w:rPr>
          <w:rFonts w:ascii="Times New Roman" w:hAnsi="Times New Roman" w:cs="Times New Roman"/>
          <w:kern w:val="1"/>
          <w:sz w:val="28"/>
          <w:szCs w:val="28"/>
        </w:rPr>
      </w:pPr>
      <w:r w:rsidRPr="00B355D6">
        <w:rPr>
          <w:rFonts w:ascii="Times New Roman" w:hAnsi="Times New Roman" w:cs="Times New Roman"/>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B355D6">
        <w:rPr>
          <w:rFonts w:ascii="Times New Roman" w:hAnsi="Times New Roman" w:cs="Times New Roman"/>
          <w:kern w:val="1"/>
          <w:sz w:val="28"/>
          <w:szCs w:val="28"/>
        </w:rPr>
        <w:t>;</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осуществление иных предусмотренных федеральными законами, законами </w:t>
      </w:r>
      <w:r w:rsidRPr="00B355D6">
        <w:rPr>
          <w:rFonts w:ascii="Times New Roman" w:hAnsi="Times New Roman" w:cs="Times New Roman"/>
          <w:sz w:val="28"/>
          <w:szCs w:val="28"/>
        </w:rPr>
        <w:t xml:space="preserve">и иными нормативными правовыми актами Краснодарского края </w:t>
      </w:r>
      <w:r w:rsidRPr="00B355D6">
        <w:rPr>
          <w:rFonts w:ascii="Times New Roman" w:hAnsi="Times New Roman" w:cs="Times New Roman"/>
          <w:kern w:val="1"/>
          <w:sz w:val="28"/>
          <w:szCs w:val="28"/>
        </w:rPr>
        <w:t>полномочий.</w:t>
      </w:r>
    </w:p>
    <w:p w:rsidR="002C3D5A" w:rsidRPr="00B355D6" w:rsidRDefault="002C3D5A"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Порядок организации и осуществления муниципального контроля в </w:t>
      </w:r>
      <w:r w:rsidRPr="00B355D6">
        <w:rPr>
          <w:rFonts w:ascii="Times New Roman" w:hAnsi="Times New Roman" w:cs="Times New Roman"/>
          <w:kern w:val="1"/>
          <w:sz w:val="28"/>
          <w:szCs w:val="28"/>
        </w:rPr>
        <w:lastRenderedPageBreak/>
        <w:t>соответствующей сфере деятельности устанавливается администрацией Скобелевского сельского поселения Гулькевичского района в соответствии с действующим законодательством.</w:t>
      </w:r>
    </w:p>
    <w:p w:rsidR="002C3D5A" w:rsidRPr="00B355D6" w:rsidRDefault="002C3D5A" w:rsidP="00B355D6">
      <w:pPr>
        <w:widowControl w:val="0"/>
        <w:suppressAutoHyphens/>
        <w:spacing w:after="0" w:line="240" w:lineRule="auto"/>
        <w:ind w:firstLine="851"/>
        <w:rPr>
          <w:rFonts w:ascii="Times New Roman" w:hAnsi="Times New Roman" w:cs="Times New Roman"/>
          <w:b/>
          <w:bCs/>
          <w:kern w:val="1"/>
          <w:sz w:val="28"/>
          <w:szCs w:val="28"/>
        </w:rPr>
      </w:pP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42. Органы местного самоуправления – юридические лица</w:t>
      </w:r>
    </w:p>
    <w:p w:rsidR="002C3D5A" w:rsidRPr="00B355D6" w:rsidRDefault="002C3D5A" w:rsidP="00B355D6">
      <w:pPr>
        <w:widowControl w:val="0"/>
        <w:numPr>
          <w:ilvl w:val="0"/>
          <w:numId w:val="16"/>
        </w:numPr>
        <w:tabs>
          <w:tab w:val="left" w:pos="345"/>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2C3D5A" w:rsidRPr="00B355D6" w:rsidRDefault="002C3D5A" w:rsidP="00B355D6">
      <w:pPr>
        <w:widowControl w:val="0"/>
        <w:numPr>
          <w:ilvl w:val="0"/>
          <w:numId w:val="16"/>
        </w:numPr>
        <w:tabs>
          <w:tab w:val="left" w:pos="345"/>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w:t>
      </w:r>
      <w:r w:rsidR="00EA5590" w:rsidRPr="00B355D6">
        <w:rPr>
          <w:rFonts w:ascii="Times New Roman" w:hAnsi="Times New Roman" w:cs="Times New Roman"/>
          <w:kern w:val="1"/>
          <w:sz w:val="28"/>
          <w:szCs w:val="28"/>
        </w:rPr>
        <w:t>с Гражданским</w:t>
      </w:r>
      <w:r w:rsidRPr="00B355D6">
        <w:rPr>
          <w:rFonts w:ascii="Times New Roman" w:hAnsi="Times New Roman" w:cs="Times New Roman"/>
          <w:kern w:val="1"/>
          <w:sz w:val="28"/>
          <w:szCs w:val="28"/>
        </w:rPr>
        <w:t xml:space="preserve"> кодексом Российской Федерации применительно к казенным учреждениям.</w:t>
      </w:r>
    </w:p>
    <w:p w:rsidR="002C3D5A" w:rsidRPr="00B355D6" w:rsidRDefault="002C3D5A" w:rsidP="00B355D6">
      <w:pPr>
        <w:widowControl w:val="0"/>
        <w:numPr>
          <w:ilvl w:val="0"/>
          <w:numId w:val="16"/>
        </w:numPr>
        <w:tabs>
          <w:tab w:val="left" w:pos="345"/>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2C3D5A" w:rsidRPr="00B355D6" w:rsidRDefault="002C3D5A" w:rsidP="00B355D6">
      <w:pPr>
        <w:widowControl w:val="0"/>
        <w:numPr>
          <w:ilvl w:val="0"/>
          <w:numId w:val="16"/>
        </w:numPr>
        <w:tabs>
          <w:tab w:val="left" w:pos="-2127"/>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2C3D5A" w:rsidRPr="00B355D6" w:rsidRDefault="002C3D5A" w:rsidP="00B355D6">
      <w:pPr>
        <w:widowControl w:val="0"/>
        <w:tabs>
          <w:tab w:val="left" w:pos="142"/>
          <w:tab w:val="left" w:pos="345"/>
        </w:tabs>
        <w:suppressAutoHyphens/>
        <w:spacing w:after="0" w:line="240" w:lineRule="auto"/>
        <w:ind w:left="851"/>
        <w:jc w:val="center"/>
        <w:rPr>
          <w:rFonts w:ascii="Times New Roman" w:hAnsi="Times New Roman" w:cs="Times New Roman"/>
          <w:caps/>
          <w:kern w:val="1"/>
          <w:sz w:val="28"/>
          <w:szCs w:val="28"/>
        </w:rPr>
      </w:pPr>
    </w:p>
    <w:p w:rsidR="002C3D5A" w:rsidRPr="00B355D6" w:rsidRDefault="002C3D5A" w:rsidP="00B355D6">
      <w:pPr>
        <w:widowControl w:val="0"/>
        <w:tabs>
          <w:tab w:val="left" w:pos="142"/>
        </w:tabs>
        <w:suppressAutoHyphens/>
        <w:spacing w:after="0" w:line="240" w:lineRule="auto"/>
        <w:ind w:firstLine="851"/>
        <w:jc w:val="center"/>
        <w:rPr>
          <w:rFonts w:ascii="Times New Roman" w:hAnsi="Times New Roman" w:cs="Times New Roman"/>
          <w:b/>
          <w:bCs/>
          <w:kern w:val="1"/>
          <w:sz w:val="28"/>
          <w:szCs w:val="28"/>
        </w:rPr>
      </w:pPr>
      <w:r w:rsidRPr="00B355D6">
        <w:rPr>
          <w:rFonts w:ascii="Times New Roman" w:hAnsi="Times New Roman" w:cs="Times New Roman"/>
          <w:b/>
          <w:bCs/>
          <w:caps/>
          <w:kern w:val="1"/>
          <w:sz w:val="28"/>
          <w:szCs w:val="28"/>
        </w:rPr>
        <w:t xml:space="preserve">ГЛАВА 5. </w:t>
      </w:r>
      <w:r w:rsidRPr="00B355D6">
        <w:rPr>
          <w:rFonts w:ascii="Times New Roman" w:hAnsi="Times New Roman" w:cs="Times New Roman"/>
          <w:b/>
          <w:bCs/>
          <w:kern w:val="1"/>
          <w:sz w:val="28"/>
          <w:szCs w:val="28"/>
        </w:rPr>
        <w:t>МУНИЦИПАЛЬНАЯ СЛУЖБА</w:t>
      </w:r>
    </w:p>
    <w:p w:rsidR="002C3D5A" w:rsidRPr="00B355D6" w:rsidRDefault="002C3D5A" w:rsidP="00B355D6">
      <w:pPr>
        <w:widowControl w:val="0"/>
        <w:tabs>
          <w:tab w:val="num" w:pos="576"/>
        </w:tabs>
        <w:suppressAutoHyphens/>
        <w:spacing w:after="0" w:line="240" w:lineRule="auto"/>
        <w:ind w:firstLine="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43. Муниципальная служба</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w:t>
      </w:r>
      <w:proofErr w:type="gramStart"/>
      <w:r w:rsidRPr="00B355D6">
        <w:rPr>
          <w:rFonts w:ascii="Times New Roman" w:hAnsi="Times New Roman" w:cs="Times New Roman"/>
          <w:kern w:val="1"/>
          <w:sz w:val="28"/>
          <w:szCs w:val="28"/>
        </w:rPr>
        <w:t>я(</w:t>
      </w:r>
      <w:proofErr w:type="gramEnd"/>
      <w:r w:rsidRPr="00B355D6">
        <w:rPr>
          <w:rFonts w:ascii="Times New Roman" w:hAnsi="Times New Roman" w:cs="Times New Roman"/>
          <w:kern w:val="1"/>
          <w:sz w:val="28"/>
          <w:szCs w:val="28"/>
        </w:rPr>
        <w:t>работодатель).</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Представителем нанимателя (работодателя) для муниципальных служащих администрации поселения является глава поселения.</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w:t>
      </w:r>
      <w:proofErr w:type="gramStart"/>
      <w:r w:rsidRPr="00B355D6">
        <w:rPr>
          <w:rFonts w:ascii="Times New Roman" w:hAnsi="Times New Roman" w:cs="Times New Roman"/>
          <w:kern w:val="1"/>
          <w:sz w:val="28"/>
          <w:szCs w:val="28"/>
        </w:rPr>
        <w:t>Правовые основы муниципальной службы в поселении составляют Конституция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законы и иные нормативные правовые акты Краснодарского края, настоящий</w:t>
      </w:r>
      <w:proofErr w:type="gramEnd"/>
      <w:r w:rsidRPr="00B355D6">
        <w:rPr>
          <w:rFonts w:ascii="Times New Roman" w:hAnsi="Times New Roman" w:cs="Times New Roman"/>
          <w:kern w:val="1"/>
          <w:sz w:val="28"/>
          <w:szCs w:val="28"/>
        </w:rPr>
        <w:t xml:space="preserve"> устав, правовые акты органов местного самоуправления поселения.</w:t>
      </w:r>
    </w:p>
    <w:p w:rsidR="002C3D5A" w:rsidRPr="00B355D6" w:rsidRDefault="002C3D5A" w:rsidP="00B355D6">
      <w:pPr>
        <w:widowControl w:val="0"/>
        <w:suppressAutoHyphens/>
        <w:spacing w:after="0" w:line="240" w:lineRule="auto"/>
        <w:ind w:firstLine="720"/>
        <w:jc w:val="both"/>
        <w:rPr>
          <w:rFonts w:ascii="Times New Roman" w:hAnsi="Times New Roman" w:cs="Times New Roman"/>
          <w:b/>
          <w:bCs/>
          <w:kern w:val="1"/>
          <w:sz w:val="28"/>
          <w:szCs w:val="28"/>
        </w:rPr>
      </w:pPr>
    </w:p>
    <w:p w:rsidR="002C3D5A" w:rsidRPr="00B355D6" w:rsidRDefault="002C3D5A" w:rsidP="00B355D6">
      <w:pPr>
        <w:widowControl w:val="0"/>
        <w:suppressAutoHyphens/>
        <w:spacing w:after="0" w:line="240" w:lineRule="auto"/>
        <w:ind w:firstLine="720"/>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44.Муниципальные должности и</w:t>
      </w:r>
      <w:r w:rsidRPr="00B355D6">
        <w:rPr>
          <w:rFonts w:ascii="Times New Roman" w:hAnsi="Times New Roman" w:cs="Times New Roman"/>
          <w:kern w:val="1"/>
          <w:sz w:val="28"/>
          <w:szCs w:val="28"/>
        </w:rPr>
        <w:t xml:space="preserve"> д</w:t>
      </w:r>
      <w:r w:rsidRPr="00B355D6">
        <w:rPr>
          <w:rFonts w:ascii="Times New Roman" w:hAnsi="Times New Roman" w:cs="Times New Roman"/>
          <w:b/>
          <w:bCs/>
          <w:kern w:val="1"/>
          <w:sz w:val="28"/>
          <w:szCs w:val="28"/>
        </w:rPr>
        <w:t>олжности муниципальной службы</w:t>
      </w:r>
    </w:p>
    <w:p w:rsidR="002C3D5A" w:rsidRPr="00B355D6" w:rsidRDefault="002C3D5A"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Уставом в соответствии с Законом Краснодарского края от 8 июня 2007 </w:t>
      </w:r>
      <w:r w:rsidRPr="00B355D6">
        <w:rPr>
          <w:rFonts w:ascii="Times New Roman" w:hAnsi="Times New Roman" w:cs="Times New Roman"/>
          <w:kern w:val="1"/>
          <w:sz w:val="28"/>
          <w:szCs w:val="28"/>
        </w:rPr>
        <w:lastRenderedPageBreak/>
        <w:t>года № 1243-</w:t>
      </w:r>
      <w:r w:rsidR="00EA5590" w:rsidRPr="00B355D6">
        <w:rPr>
          <w:rFonts w:ascii="Times New Roman" w:hAnsi="Times New Roman" w:cs="Times New Roman"/>
          <w:kern w:val="1"/>
          <w:sz w:val="28"/>
          <w:szCs w:val="28"/>
        </w:rPr>
        <w:t>КЗ «</w:t>
      </w:r>
      <w:r w:rsidRPr="00B355D6">
        <w:rPr>
          <w:rFonts w:ascii="Times New Roman" w:hAnsi="Times New Roman" w:cs="Times New Roman"/>
          <w:kern w:val="1"/>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2C3D5A" w:rsidRPr="00B355D6" w:rsidRDefault="002C3D5A"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 глава поселения;</w:t>
      </w:r>
    </w:p>
    <w:p w:rsidR="002C3D5A" w:rsidRPr="00B355D6" w:rsidRDefault="002C3D5A"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 председатель комитета (комиссии) Совета поселения;</w:t>
      </w:r>
    </w:p>
    <w:p w:rsidR="002C3D5A" w:rsidRPr="00B355D6" w:rsidRDefault="002C3D5A"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 депутат Совета поселения.</w:t>
      </w:r>
    </w:p>
    <w:p w:rsidR="002C3D5A" w:rsidRPr="00B355D6" w:rsidRDefault="002C3D5A"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C3D5A" w:rsidRPr="00B355D6" w:rsidRDefault="002C3D5A"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8 июня 2007 года № 1243-</w:t>
      </w:r>
      <w:r w:rsidR="00EA5590" w:rsidRPr="00B355D6">
        <w:rPr>
          <w:rFonts w:ascii="Times New Roman" w:hAnsi="Times New Roman" w:cs="Times New Roman"/>
          <w:kern w:val="1"/>
          <w:sz w:val="28"/>
          <w:szCs w:val="28"/>
        </w:rPr>
        <w:t>КЗ «</w:t>
      </w:r>
      <w:r w:rsidRPr="00B355D6">
        <w:rPr>
          <w:rFonts w:ascii="Times New Roman" w:hAnsi="Times New Roman" w:cs="Times New Roman"/>
          <w:kern w:val="1"/>
          <w:sz w:val="28"/>
          <w:szCs w:val="28"/>
        </w:rPr>
        <w:t>О Реестре муниципальных должностей и Реестре должностей муниципальной службы в Краснодарском крае».</w:t>
      </w:r>
    </w:p>
    <w:p w:rsidR="002C3D5A" w:rsidRPr="00B355D6" w:rsidRDefault="002C3D5A" w:rsidP="00B355D6">
      <w:pPr>
        <w:widowControl w:val="0"/>
        <w:suppressAutoHyphens/>
        <w:spacing w:after="0" w:line="240" w:lineRule="auto"/>
        <w:ind w:firstLine="709"/>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8 июня 2007 </w:t>
      </w:r>
      <w:r w:rsidR="00EA5590" w:rsidRPr="00B355D6">
        <w:rPr>
          <w:rFonts w:ascii="Times New Roman" w:hAnsi="Times New Roman" w:cs="Times New Roman"/>
          <w:kern w:val="1"/>
          <w:sz w:val="28"/>
          <w:szCs w:val="28"/>
        </w:rPr>
        <w:t>года №</w:t>
      </w:r>
      <w:r w:rsidRPr="00B355D6">
        <w:rPr>
          <w:rFonts w:ascii="Times New Roman" w:hAnsi="Times New Roman" w:cs="Times New Roman"/>
          <w:kern w:val="1"/>
          <w:sz w:val="28"/>
          <w:szCs w:val="28"/>
        </w:rPr>
        <w:t xml:space="preserve"> 1243-КЗ «О Реестре муниципальных должностей и Реестре должностей муниципальной службы в Краснодарском крае». </w:t>
      </w:r>
    </w:p>
    <w:p w:rsidR="002C3D5A" w:rsidRPr="00B355D6" w:rsidRDefault="002C3D5A" w:rsidP="00B355D6">
      <w:pPr>
        <w:widowControl w:val="0"/>
        <w:tabs>
          <w:tab w:val="left" w:pos="142"/>
          <w:tab w:val="left" w:pos="540"/>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num" w:pos="576"/>
        </w:tabs>
        <w:suppressAutoHyphens/>
        <w:spacing w:after="0" w:line="240" w:lineRule="auto"/>
        <w:ind w:firstLine="993"/>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45. Муниципальный служащий</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w:t>
      </w:r>
      <w:proofErr w:type="gramStart"/>
      <w:r w:rsidRPr="00B355D6">
        <w:rPr>
          <w:rFonts w:ascii="Times New Roman" w:hAnsi="Times New Roman" w:cs="Times New Roman"/>
          <w:kern w:val="1"/>
          <w:sz w:val="28"/>
          <w:szCs w:val="28"/>
        </w:rPr>
        <w:t>«О</w:t>
      </w:r>
      <w:proofErr w:type="gramEnd"/>
      <w:r w:rsidRPr="00B355D6">
        <w:rPr>
          <w:rFonts w:ascii="Times New Roman" w:hAnsi="Times New Roman" w:cs="Times New Roman"/>
          <w:kern w:val="1"/>
          <w:sz w:val="28"/>
          <w:szCs w:val="28"/>
        </w:rPr>
        <w:t xml:space="preserve">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25-ФЗ«О муниципальной службе в Российской Федерации» в качестве ограничений, связанных с муниципальной службой.</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Поступление гражданина на муниципальную службу осуществляется </w:t>
      </w:r>
      <w:proofErr w:type="gramStart"/>
      <w:r w:rsidRPr="00B355D6">
        <w:rPr>
          <w:rFonts w:ascii="Times New Roman" w:hAnsi="Times New Roman" w:cs="Times New Roman"/>
          <w:kern w:val="1"/>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355D6">
        <w:rPr>
          <w:rFonts w:ascii="Times New Roman" w:hAnsi="Times New Roman" w:cs="Times New Roman"/>
          <w:kern w:val="1"/>
          <w:sz w:val="28"/>
          <w:szCs w:val="28"/>
        </w:rPr>
        <w:t xml:space="preserve"> с учетом особенностей, предусмотренных Федеральным законом от 2 марта 2007 года   № 25-</w:t>
      </w:r>
      <w:r w:rsidR="00EA5590" w:rsidRPr="00B355D6">
        <w:rPr>
          <w:rFonts w:ascii="Times New Roman" w:hAnsi="Times New Roman" w:cs="Times New Roman"/>
          <w:kern w:val="1"/>
          <w:sz w:val="28"/>
          <w:szCs w:val="28"/>
        </w:rPr>
        <w:t>ФЗ «О</w:t>
      </w:r>
      <w:r w:rsidRPr="00B355D6">
        <w:rPr>
          <w:rFonts w:ascii="Times New Roman" w:hAnsi="Times New Roman" w:cs="Times New Roman"/>
          <w:kern w:val="1"/>
          <w:sz w:val="28"/>
          <w:szCs w:val="28"/>
        </w:rPr>
        <w:t xml:space="preserve"> муниципальной службе в Российской Федерации».</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C3D5A" w:rsidRPr="00B355D6" w:rsidRDefault="002C3D5A" w:rsidP="00B355D6">
      <w:pPr>
        <w:widowControl w:val="0"/>
        <w:tabs>
          <w:tab w:val="left" w:pos="0"/>
          <w:tab w:val="left" w:pos="142"/>
          <w:tab w:val="left" w:pos="360"/>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46. Основные права и обязанности муниципального служащего, ограничения и запреты, связанные с муниципальной службой</w:t>
      </w:r>
    </w:p>
    <w:p w:rsidR="002C3D5A" w:rsidRPr="00B355D6" w:rsidRDefault="002C3D5A" w:rsidP="00B355D6">
      <w:pPr>
        <w:widowControl w:val="0"/>
        <w:tabs>
          <w:tab w:val="left" w:pos="0"/>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w:t>
      </w:r>
      <w:r w:rsidR="00937361" w:rsidRPr="00B355D6">
        <w:rPr>
          <w:rFonts w:ascii="Times New Roman" w:hAnsi="Times New Roman" w:cs="Times New Roman"/>
          <w:kern w:val="1"/>
          <w:sz w:val="28"/>
          <w:szCs w:val="28"/>
        </w:rPr>
        <w:t>ФЗ «</w:t>
      </w:r>
      <w:r w:rsidRPr="00B355D6">
        <w:rPr>
          <w:rFonts w:ascii="Times New Roman" w:hAnsi="Times New Roman" w:cs="Times New Roman"/>
          <w:kern w:val="1"/>
          <w:sz w:val="28"/>
          <w:szCs w:val="28"/>
        </w:rPr>
        <w:t xml:space="preserve">О муниципальной службе в Российской Федерации», Законом Краснодарского края от 8 июня 2007 </w:t>
      </w:r>
      <w:r w:rsidR="00937361" w:rsidRPr="00B355D6">
        <w:rPr>
          <w:rFonts w:ascii="Times New Roman" w:hAnsi="Times New Roman" w:cs="Times New Roman"/>
          <w:kern w:val="1"/>
          <w:sz w:val="28"/>
          <w:szCs w:val="28"/>
        </w:rPr>
        <w:t xml:space="preserve">года </w:t>
      </w:r>
      <w:r w:rsidR="00937361">
        <w:rPr>
          <w:rFonts w:ascii="Times New Roman" w:hAnsi="Times New Roman" w:cs="Times New Roman"/>
          <w:kern w:val="1"/>
          <w:sz w:val="28"/>
          <w:szCs w:val="28"/>
        </w:rPr>
        <w:t xml:space="preserve">  </w:t>
      </w:r>
      <w:r w:rsidR="00937361" w:rsidRPr="00B355D6">
        <w:rPr>
          <w:rFonts w:ascii="Times New Roman" w:hAnsi="Times New Roman" w:cs="Times New Roman"/>
          <w:kern w:val="1"/>
          <w:sz w:val="28"/>
          <w:szCs w:val="28"/>
        </w:rPr>
        <w:t>№</w:t>
      </w:r>
      <w:r w:rsidRPr="00B355D6">
        <w:rPr>
          <w:rFonts w:ascii="Times New Roman" w:hAnsi="Times New Roman" w:cs="Times New Roman"/>
          <w:kern w:val="1"/>
          <w:sz w:val="28"/>
          <w:szCs w:val="28"/>
        </w:rPr>
        <w:t xml:space="preserve"> 1244-</w:t>
      </w:r>
      <w:r w:rsidR="00937361" w:rsidRPr="00B355D6">
        <w:rPr>
          <w:rFonts w:ascii="Times New Roman" w:hAnsi="Times New Roman" w:cs="Times New Roman"/>
          <w:kern w:val="1"/>
          <w:sz w:val="28"/>
          <w:szCs w:val="28"/>
        </w:rPr>
        <w:t>КЗ «</w:t>
      </w:r>
      <w:r w:rsidRPr="00B355D6">
        <w:rPr>
          <w:rFonts w:ascii="Times New Roman" w:hAnsi="Times New Roman" w:cs="Times New Roman"/>
          <w:kern w:val="1"/>
          <w:sz w:val="28"/>
          <w:szCs w:val="28"/>
        </w:rPr>
        <w:t>О муниципальной службе в Краснодарском крае».</w:t>
      </w:r>
    </w:p>
    <w:p w:rsidR="002C3D5A" w:rsidRPr="00B355D6" w:rsidRDefault="002C3D5A" w:rsidP="00B355D6">
      <w:pPr>
        <w:widowControl w:val="0"/>
        <w:tabs>
          <w:tab w:val="left" w:pos="142"/>
          <w:tab w:val="left" w:pos="360"/>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suppressAutoHyphens/>
        <w:autoSpaceDE w:val="0"/>
        <w:autoSpaceDN w:val="0"/>
        <w:adjustRightInd w:val="0"/>
        <w:spacing w:after="0" w:line="240" w:lineRule="auto"/>
        <w:ind w:firstLine="851"/>
        <w:jc w:val="both"/>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47. Сведения о доходах, </w:t>
      </w:r>
      <w:r w:rsidRPr="00B355D6">
        <w:rPr>
          <w:rFonts w:ascii="Times New Roman" w:hAnsi="Times New Roman" w:cs="Times New Roman"/>
          <w:b/>
          <w:bCs/>
          <w:sz w:val="28"/>
          <w:szCs w:val="28"/>
          <w:lang w:eastAsia="ru-RU"/>
        </w:rPr>
        <w:t xml:space="preserve">расходах, </w:t>
      </w:r>
      <w:r w:rsidRPr="00B355D6">
        <w:rPr>
          <w:rFonts w:ascii="Times New Roman" w:hAnsi="Times New Roman" w:cs="Times New Roman"/>
          <w:b/>
          <w:bCs/>
          <w:kern w:val="1"/>
          <w:sz w:val="28"/>
          <w:szCs w:val="28"/>
        </w:rPr>
        <w:t>об имуществе и обязательствах имущественного характера муниципального служащего</w:t>
      </w:r>
    </w:p>
    <w:p w:rsidR="002C3D5A" w:rsidRPr="00B355D6" w:rsidRDefault="002C3D5A" w:rsidP="00B355D6">
      <w:pPr>
        <w:widowControl w:val="0"/>
        <w:suppressAutoHyphens/>
        <w:autoSpaceDE w:val="0"/>
        <w:autoSpaceDN w:val="0"/>
        <w:adjustRightInd w:val="0"/>
        <w:spacing w:after="0" w:line="240" w:lineRule="auto"/>
        <w:ind w:firstLine="851"/>
        <w:jc w:val="both"/>
        <w:outlineLvl w:val="1"/>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355D6">
        <w:rPr>
          <w:rFonts w:ascii="Times New Roman" w:hAnsi="Times New Roman" w:cs="Times New Roman"/>
          <w:kern w:val="1"/>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num" w:pos="576"/>
        </w:tabs>
        <w:suppressAutoHyphens/>
        <w:spacing w:after="0" w:line="240" w:lineRule="auto"/>
        <w:ind w:firstLine="851"/>
        <w:jc w:val="both"/>
        <w:outlineLvl w:val="1"/>
        <w:rPr>
          <w:rFonts w:ascii="Times New Roman" w:hAnsi="Times New Roman" w:cs="Times New Roman"/>
          <w:kern w:val="1"/>
          <w:sz w:val="28"/>
          <w:szCs w:val="28"/>
        </w:rPr>
      </w:pPr>
      <w:r w:rsidRPr="00B355D6">
        <w:rPr>
          <w:rFonts w:ascii="Times New Roman" w:hAnsi="Times New Roman" w:cs="Times New Roman"/>
          <w:b/>
          <w:bCs/>
          <w:kern w:val="1"/>
          <w:sz w:val="28"/>
          <w:szCs w:val="28"/>
        </w:rPr>
        <w:t>Статья 48. Гарантии для муниципального служащего</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Гарантии, предоставляемые муниципальному служащему, устанавливаются Федеральным законом от 2 марта 2007 года № 25-</w:t>
      </w:r>
      <w:r w:rsidR="00EA5590" w:rsidRPr="00B355D6">
        <w:rPr>
          <w:rFonts w:ascii="Times New Roman" w:hAnsi="Times New Roman" w:cs="Times New Roman"/>
          <w:kern w:val="1"/>
          <w:sz w:val="28"/>
          <w:szCs w:val="28"/>
        </w:rPr>
        <w:t>ФЗ «</w:t>
      </w:r>
      <w:r w:rsidRPr="00B355D6">
        <w:rPr>
          <w:rFonts w:ascii="Times New Roman" w:hAnsi="Times New Roman" w:cs="Times New Roman"/>
          <w:kern w:val="1"/>
          <w:sz w:val="28"/>
          <w:szCs w:val="28"/>
        </w:rPr>
        <w:t xml:space="preserve">О муниципальной службе в Российской Федерации», Законом Краснодарского края от 8 июня 2007 года № 1244-КЗ «О муниципальной службе в Краснодарском крае». </w:t>
      </w:r>
    </w:p>
    <w:p w:rsidR="002C3D5A" w:rsidRPr="00B355D6" w:rsidRDefault="002C3D5A" w:rsidP="00B355D6">
      <w:pPr>
        <w:widowControl w:val="0"/>
        <w:suppressAutoHyphens/>
        <w:spacing w:after="0" w:line="240" w:lineRule="auto"/>
        <w:ind w:firstLine="851"/>
        <w:outlineLvl w:val="7"/>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851"/>
        <w:outlineLvl w:val="7"/>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49. Аттестация муниципального служащего</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Аттестация муниципального служащего проводится один раз в три года.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2 марта 2007 года № 25-</w:t>
      </w:r>
      <w:r w:rsidR="00EA5590" w:rsidRPr="00B355D6">
        <w:rPr>
          <w:rFonts w:ascii="Times New Roman" w:hAnsi="Times New Roman" w:cs="Times New Roman"/>
          <w:kern w:val="1"/>
          <w:sz w:val="28"/>
          <w:szCs w:val="28"/>
        </w:rPr>
        <w:t>ФЗ «</w:t>
      </w:r>
      <w:r w:rsidRPr="00B355D6">
        <w:rPr>
          <w:rFonts w:ascii="Times New Roman" w:hAnsi="Times New Roman" w:cs="Times New Roman"/>
          <w:kern w:val="1"/>
          <w:sz w:val="28"/>
          <w:szCs w:val="28"/>
        </w:rPr>
        <w:t>О муниципальной службе в Российской Федерации».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b/>
          <w:bCs/>
          <w:sz w:val="28"/>
          <w:szCs w:val="28"/>
        </w:rPr>
      </w:pPr>
      <w:r w:rsidRPr="00B355D6">
        <w:rPr>
          <w:rFonts w:ascii="Times New Roman" w:hAnsi="Times New Roman" w:cs="Times New Roman"/>
          <w:kern w:val="1"/>
          <w:sz w:val="28"/>
          <w:szCs w:val="28"/>
        </w:rPr>
        <w:lastRenderedPageBreak/>
        <w:t xml:space="preserve">4.Положение о проведении аттестации утверждается муниципальным правовым актом в соответствии с </w:t>
      </w:r>
      <w:r w:rsidRPr="00B355D6">
        <w:rPr>
          <w:rFonts w:ascii="Times New Roman" w:hAnsi="Times New Roman" w:cs="Times New Roman"/>
          <w:sz w:val="28"/>
          <w:szCs w:val="28"/>
        </w:rPr>
        <w:t xml:space="preserve">типовым положением о проведении аттестации муниципальных служащих, утвержденным Законом Краснодарского края от 27 сентября 2007 года № 1323-КЗ «О Типовом </w:t>
      </w:r>
      <w:proofErr w:type="gramStart"/>
      <w:r w:rsidRPr="00B355D6">
        <w:rPr>
          <w:rFonts w:ascii="Times New Roman" w:hAnsi="Times New Roman" w:cs="Times New Roman"/>
          <w:sz w:val="28"/>
          <w:szCs w:val="28"/>
        </w:rPr>
        <w:t>положении</w:t>
      </w:r>
      <w:proofErr w:type="gramEnd"/>
      <w:r w:rsidRPr="00B355D6">
        <w:rPr>
          <w:rFonts w:ascii="Times New Roman" w:hAnsi="Times New Roman" w:cs="Times New Roman"/>
          <w:sz w:val="28"/>
          <w:szCs w:val="28"/>
        </w:rPr>
        <w:t xml:space="preserve"> о проведении аттестации муниципальных служащих».</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900"/>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50. Основания для расторжения трудового договора с муниципальным служащим</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2 марта 2007 года № 25-</w:t>
      </w:r>
      <w:r w:rsidR="00EA5590" w:rsidRPr="00B355D6">
        <w:rPr>
          <w:rFonts w:ascii="Times New Roman" w:hAnsi="Times New Roman" w:cs="Times New Roman"/>
          <w:kern w:val="1"/>
          <w:sz w:val="28"/>
          <w:szCs w:val="28"/>
        </w:rPr>
        <w:t>ФЗ «</w:t>
      </w:r>
      <w:r w:rsidRPr="00B355D6">
        <w:rPr>
          <w:rFonts w:ascii="Times New Roman" w:hAnsi="Times New Roman" w:cs="Times New Roman"/>
          <w:kern w:val="1"/>
          <w:sz w:val="28"/>
          <w:szCs w:val="28"/>
        </w:rPr>
        <w:t>О муниципальной службе в Российской Федерации», Законом Краснодарского края от 8 июня 2007 года № 1244-</w:t>
      </w:r>
      <w:r w:rsidR="00937361" w:rsidRPr="00B355D6">
        <w:rPr>
          <w:rFonts w:ascii="Times New Roman" w:hAnsi="Times New Roman" w:cs="Times New Roman"/>
          <w:kern w:val="1"/>
          <w:sz w:val="28"/>
          <w:szCs w:val="28"/>
        </w:rPr>
        <w:t>КЗ «</w:t>
      </w:r>
      <w:r w:rsidRPr="00B355D6">
        <w:rPr>
          <w:rFonts w:ascii="Times New Roman" w:hAnsi="Times New Roman" w:cs="Times New Roman"/>
          <w:kern w:val="1"/>
          <w:sz w:val="28"/>
          <w:szCs w:val="28"/>
        </w:rPr>
        <w:t>О муниципальной службе в Краснодарском крае».</w:t>
      </w:r>
      <w:proofErr w:type="gramEnd"/>
    </w:p>
    <w:p w:rsidR="002C3D5A" w:rsidRPr="00B355D6" w:rsidRDefault="002C3D5A" w:rsidP="00B355D6">
      <w:pPr>
        <w:widowControl w:val="0"/>
        <w:suppressAutoHyphens/>
        <w:spacing w:after="0" w:line="240" w:lineRule="auto"/>
        <w:ind w:firstLine="900"/>
        <w:jc w:val="both"/>
        <w:rPr>
          <w:rFonts w:ascii="Times New Roman" w:hAnsi="Times New Roman" w:cs="Times New Roman"/>
          <w:strike/>
          <w:kern w:val="1"/>
          <w:sz w:val="28"/>
          <w:szCs w:val="28"/>
        </w:rPr>
      </w:pPr>
    </w:p>
    <w:p w:rsidR="002C3D5A" w:rsidRPr="00B355D6" w:rsidRDefault="002C3D5A" w:rsidP="00B355D6">
      <w:pPr>
        <w:widowControl w:val="0"/>
        <w:tabs>
          <w:tab w:val="num" w:pos="432"/>
          <w:tab w:val="left" w:pos="20160"/>
        </w:tabs>
        <w:suppressAutoHyphens/>
        <w:spacing w:after="0" w:line="240" w:lineRule="auto"/>
        <w:ind w:left="840"/>
        <w:jc w:val="both"/>
        <w:outlineLvl w:val="0"/>
        <w:rPr>
          <w:rFonts w:ascii="Times New Roman" w:hAnsi="Times New Roman" w:cs="Times New Roman"/>
          <w:b/>
          <w:bCs/>
          <w:kern w:val="1"/>
          <w:sz w:val="28"/>
          <w:szCs w:val="28"/>
        </w:rPr>
      </w:pPr>
      <w:r w:rsidRPr="00B355D6">
        <w:rPr>
          <w:rFonts w:ascii="Times New Roman" w:hAnsi="Times New Roman" w:cs="Times New Roman"/>
          <w:b/>
          <w:bCs/>
          <w:caps/>
          <w:kern w:val="1"/>
          <w:sz w:val="28"/>
          <w:szCs w:val="28"/>
        </w:rPr>
        <w:t>ГЛАВА 6.</w:t>
      </w:r>
      <w:r w:rsidRPr="00B355D6">
        <w:rPr>
          <w:rFonts w:ascii="Times New Roman" w:hAnsi="Times New Roman" w:cs="Times New Roman"/>
          <w:b/>
          <w:bCs/>
          <w:kern w:val="1"/>
          <w:sz w:val="28"/>
          <w:szCs w:val="28"/>
        </w:rPr>
        <w:t>МУНИЦИПАЛЬНЫЕ ПРАВОВЫЕ АКТЫ</w:t>
      </w:r>
    </w:p>
    <w:p w:rsidR="002C3D5A" w:rsidRPr="00B355D6" w:rsidRDefault="002C3D5A" w:rsidP="00B355D6">
      <w:pPr>
        <w:widowControl w:val="0"/>
        <w:suppressAutoHyphens/>
        <w:spacing w:after="0" w:line="240" w:lineRule="auto"/>
        <w:rPr>
          <w:rFonts w:ascii="Times New Roman" w:hAnsi="Times New Roman" w:cs="Times New Roman"/>
          <w:kern w:val="1"/>
          <w:sz w:val="28"/>
          <w:szCs w:val="28"/>
        </w:rPr>
      </w:pPr>
    </w:p>
    <w:p w:rsidR="002C3D5A" w:rsidRPr="00B355D6" w:rsidRDefault="002C3D5A" w:rsidP="00B355D6">
      <w:pPr>
        <w:widowControl w:val="0"/>
        <w:tabs>
          <w:tab w:val="left" w:pos="-2410"/>
        </w:tabs>
        <w:suppressAutoHyphens/>
        <w:spacing w:after="0" w:line="240" w:lineRule="auto"/>
        <w:ind w:firstLine="851"/>
        <w:jc w:val="both"/>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51. Система муниципальных правовых актов</w:t>
      </w:r>
    </w:p>
    <w:p w:rsidR="002C3D5A" w:rsidRPr="00B355D6" w:rsidRDefault="002C3D5A"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В систему муниципальных правовых актов входят:</w:t>
      </w:r>
    </w:p>
    <w:p w:rsidR="002C3D5A" w:rsidRPr="00B355D6" w:rsidRDefault="002C3D5A" w:rsidP="00B355D6">
      <w:pPr>
        <w:widowControl w:val="0"/>
        <w:tabs>
          <w:tab w:val="left" w:pos="360"/>
        </w:tabs>
        <w:suppressAutoHyphens/>
        <w:spacing w:after="0" w:line="240" w:lineRule="auto"/>
        <w:ind w:left="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устав поселения, правовые акты, принятые на местном референдуме;</w:t>
      </w:r>
    </w:p>
    <w:p w:rsidR="002C3D5A" w:rsidRPr="00B355D6" w:rsidRDefault="002C3D5A" w:rsidP="00B355D6">
      <w:pPr>
        <w:widowControl w:val="0"/>
        <w:tabs>
          <w:tab w:val="left" w:pos="120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нормативные и иные правовые акты Совета;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2C3D5A" w:rsidRPr="00B355D6" w:rsidRDefault="002C3D5A"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Правовые акты могут являться нормативными правовыми или ненормативными правовыми и оформляются официальным документом.</w:t>
      </w:r>
    </w:p>
    <w:p w:rsidR="002C3D5A" w:rsidRPr="00B355D6" w:rsidRDefault="002C3D5A" w:rsidP="00B355D6">
      <w:pPr>
        <w:widowControl w:val="0"/>
        <w:suppressAutoHyphens/>
        <w:spacing w:after="0" w:line="240" w:lineRule="auto"/>
        <w:ind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Под нормативным правовым актом понимается изданный в установленном порядке акт </w:t>
      </w:r>
      <w:proofErr w:type="spellStart"/>
      <w:r w:rsidRPr="00B355D6">
        <w:rPr>
          <w:rFonts w:ascii="Times New Roman" w:hAnsi="Times New Roman" w:cs="Times New Roman"/>
          <w:kern w:val="1"/>
          <w:sz w:val="28"/>
          <w:szCs w:val="28"/>
        </w:rPr>
        <w:t>управомоченного</w:t>
      </w:r>
      <w:proofErr w:type="spellEnd"/>
      <w:r w:rsidRPr="00B355D6">
        <w:rPr>
          <w:rFonts w:ascii="Times New Roman" w:hAnsi="Times New Roman" w:cs="Times New Roman"/>
          <w:kern w:val="1"/>
          <w:sz w:val="28"/>
          <w:szCs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355D6">
        <w:rPr>
          <w:rFonts w:ascii="Times New Roman"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B355D6">
        <w:rPr>
          <w:rFonts w:ascii="Times New Roman" w:hAnsi="Times New Roman" w:cs="Times New Roman"/>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Pr="00B355D6">
        <w:rPr>
          <w:rFonts w:ascii="Times New Roman" w:hAnsi="Times New Roman" w:cs="Times New Roman"/>
          <w:bCs/>
          <w:sz w:val="28"/>
          <w:szCs w:val="28"/>
        </w:rPr>
        <w:t xml:space="preserve"> актов»</w:t>
      </w:r>
      <w:r w:rsidRPr="00B355D6">
        <w:rPr>
          <w:rFonts w:ascii="Times New Roman" w:hAnsi="Times New Roman" w:cs="Times New Roman"/>
          <w:sz w:val="28"/>
          <w:szCs w:val="28"/>
        </w:rPr>
        <w:t>.</w:t>
      </w:r>
    </w:p>
    <w:p w:rsidR="002C3D5A" w:rsidRPr="00B355D6" w:rsidRDefault="002C3D5A" w:rsidP="00B355D6">
      <w:pPr>
        <w:widowControl w:val="0"/>
        <w:tabs>
          <w:tab w:val="num" w:pos="576"/>
          <w:tab w:val="left" w:pos="851"/>
        </w:tabs>
        <w:suppressAutoHyphens/>
        <w:spacing w:after="0" w:line="240" w:lineRule="auto"/>
        <w:ind w:firstLine="851"/>
        <w:outlineLvl w:val="1"/>
        <w:rPr>
          <w:rFonts w:ascii="Times New Roman" w:hAnsi="Times New Roman" w:cs="Times New Roman"/>
          <w:kern w:val="1"/>
          <w:sz w:val="28"/>
          <w:szCs w:val="28"/>
        </w:rPr>
      </w:pPr>
    </w:p>
    <w:p w:rsidR="002C3D5A" w:rsidRPr="00B355D6" w:rsidRDefault="002C3D5A" w:rsidP="00B355D6">
      <w:pPr>
        <w:widowControl w:val="0"/>
        <w:tabs>
          <w:tab w:val="num" w:pos="576"/>
          <w:tab w:val="left" w:pos="851"/>
        </w:tabs>
        <w:suppressAutoHyphens/>
        <w:spacing w:after="0" w:line="240" w:lineRule="auto"/>
        <w:ind w:firstLine="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52</w:t>
      </w:r>
      <w:r w:rsidRPr="00B355D6">
        <w:rPr>
          <w:rFonts w:ascii="Times New Roman" w:hAnsi="Times New Roman" w:cs="Times New Roman"/>
          <w:kern w:val="1"/>
          <w:sz w:val="28"/>
          <w:szCs w:val="28"/>
        </w:rPr>
        <w:t>.</w:t>
      </w:r>
      <w:r w:rsidRPr="00B355D6">
        <w:rPr>
          <w:rFonts w:ascii="Times New Roman" w:hAnsi="Times New Roman" w:cs="Times New Roman"/>
          <w:b/>
          <w:bCs/>
          <w:kern w:val="1"/>
          <w:sz w:val="28"/>
          <w:szCs w:val="28"/>
        </w:rPr>
        <w:t xml:space="preserve"> Подготовка муниципальных правовых актов</w:t>
      </w:r>
    </w:p>
    <w:p w:rsidR="002C3D5A" w:rsidRPr="00B355D6" w:rsidRDefault="002C3D5A" w:rsidP="00B355D6">
      <w:pPr>
        <w:widowControl w:val="0"/>
        <w:suppressAutoHyphens/>
        <w:spacing w:after="0" w:line="240" w:lineRule="auto"/>
        <w:ind w:firstLine="840"/>
        <w:jc w:val="both"/>
        <w:rPr>
          <w:rFonts w:ascii="Times New Roman" w:hAnsi="Times New Roman" w:cs="Times New Roman"/>
          <w:b/>
          <w:bCs/>
          <w:i/>
          <w:iCs/>
          <w:kern w:val="1"/>
          <w:sz w:val="28"/>
          <w:szCs w:val="28"/>
        </w:rPr>
      </w:pPr>
      <w:r w:rsidRPr="00B355D6">
        <w:rPr>
          <w:rFonts w:ascii="Times New Roman" w:hAnsi="Times New Roman" w:cs="Times New Roman"/>
          <w:kern w:val="1"/>
          <w:sz w:val="28"/>
          <w:szCs w:val="28"/>
        </w:rPr>
        <w:t xml:space="preserve">1. Проекты муниципальных правовых актов могут вноситься в </w:t>
      </w:r>
      <w:r w:rsidRPr="00B355D6">
        <w:rPr>
          <w:rFonts w:ascii="Times New Roman" w:hAnsi="Times New Roman" w:cs="Times New Roman"/>
          <w:sz w:val="28"/>
          <w:szCs w:val="28"/>
        </w:rPr>
        <w:t xml:space="preserve">орган местного самоуправления, к компетенции которого относится принятие соответствующего акта, </w:t>
      </w:r>
      <w:r w:rsidRPr="00B355D6">
        <w:rPr>
          <w:rFonts w:ascii="Times New Roman" w:hAnsi="Times New Roman" w:cs="Times New Roman"/>
          <w:kern w:val="1"/>
          <w:sz w:val="28"/>
          <w:szCs w:val="28"/>
        </w:rPr>
        <w:t xml:space="preserve">главой </w:t>
      </w:r>
      <w:r w:rsidRPr="00B355D6">
        <w:rPr>
          <w:rFonts w:ascii="Times New Roman" w:hAnsi="Times New Roman" w:cs="Times New Roman"/>
          <w:color w:val="000000"/>
          <w:kern w:val="1"/>
          <w:sz w:val="28"/>
          <w:szCs w:val="28"/>
        </w:rPr>
        <w:t>поселения</w:t>
      </w:r>
      <w:r w:rsidRPr="00B355D6">
        <w:rPr>
          <w:rFonts w:ascii="Times New Roman" w:hAnsi="Times New Roman" w:cs="Times New Roman"/>
          <w:kern w:val="1"/>
          <w:sz w:val="28"/>
          <w:szCs w:val="28"/>
        </w:rPr>
        <w:t>, депутатами Совета, органами территориального общественного самоуправления, инициативными группами граждан, прокурором Гулькевичского района.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3. </w:t>
      </w:r>
      <w:proofErr w:type="gramStart"/>
      <w:r w:rsidRPr="00B355D6">
        <w:rPr>
          <w:rFonts w:ascii="Times New Roman" w:hAnsi="Times New Roman" w:cs="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B355D6">
        <w:rPr>
          <w:rFonts w:ascii="Times New Roman" w:hAnsi="Times New Roman" w:cs="Times New Roman"/>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B355D6">
        <w:rPr>
          <w:rFonts w:ascii="Times New Roman" w:hAnsi="Times New Roman" w:cs="Times New Roman"/>
          <w:bCs/>
          <w:sz w:val="28"/>
          <w:szCs w:val="28"/>
        </w:rPr>
        <w:t xml:space="preserve"> нормативных правовых актов»</w:t>
      </w:r>
      <w:r w:rsidRPr="00B355D6">
        <w:rPr>
          <w:rFonts w:ascii="Times New Roman" w:hAnsi="Times New Roman" w:cs="Times New Roman"/>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2C3D5A" w:rsidRPr="00B355D6" w:rsidRDefault="002C3D5A" w:rsidP="00B355D6">
      <w:pPr>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2C3D5A" w:rsidRPr="00B355D6" w:rsidRDefault="002C3D5A" w:rsidP="00B355D6">
      <w:pPr>
        <w:widowControl w:val="0"/>
        <w:tabs>
          <w:tab w:val="num" w:pos="576"/>
          <w:tab w:val="left" w:pos="851"/>
        </w:tabs>
        <w:suppressAutoHyphens/>
        <w:spacing w:after="0" w:line="240" w:lineRule="auto"/>
        <w:jc w:val="both"/>
        <w:outlineLvl w:val="1"/>
        <w:rPr>
          <w:rFonts w:ascii="Times New Roman" w:hAnsi="Times New Roman" w:cs="Times New Roman"/>
          <w:kern w:val="1"/>
          <w:sz w:val="28"/>
          <w:szCs w:val="28"/>
        </w:rPr>
      </w:pPr>
    </w:p>
    <w:p w:rsidR="002C3D5A" w:rsidRPr="00B355D6" w:rsidRDefault="002C3D5A" w:rsidP="00B355D6">
      <w:pPr>
        <w:widowControl w:val="0"/>
        <w:tabs>
          <w:tab w:val="num" w:pos="576"/>
          <w:tab w:val="left" w:pos="851"/>
        </w:tabs>
        <w:suppressAutoHyphens/>
        <w:spacing w:after="0" w:line="240" w:lineRule="auto"/>
        <w:ind w:firstLine="851"/>
        <w:jc w:val="both"/>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53. Отмена муниципальных правовых актов и приостановление их действия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w:t>
      </w:r>
      <w:proofErr w:type="gramStart"/>
      <w:r w:rsidRPr="00B355D6">
        <w:rPr>
          <w:rFonts w:ascii="Times New Roman" w:hAnsi="Times New Roman" w:cs="Times New Roman"/>
          <w:kern w:val="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355D6">
        <w:rPr>
          <w:rFonts w:ascii="Times New Roman" w:hAnsi="Times New Roman" w:cs="Times New Roman"/>
          <w:kern w:val="1"/>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B355D6">
        <w:rPr>
          <w:rFonts w:ascii="Times New Roman" w:hAnsi="Times New Roman" w:cs="Times New Roman"/>
          <w:kern w:val="1"/>
          <w:sz w:val="28"/>
          <w:szCs w:val="28"/>
        </w:rPr>
        <w:lastRenderedPageBreak/>
        <w:t>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355D6">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355D6">
        <w:rPr>
          <w:rFonts w:ascii="Times New Roman"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w:t>
      </w:r>
      <w:proofErr w:type="gramStart"/>
      <w:r w:rsidRPr="00B355D6">
        <w:rPr>
          <w:rFonts w:ascii="Times New Roman" w:hAnsi="Times New Roman" w:cs="Times New Roman"/>
          <w:kern w:val="1"/>
          <w:sz w:val="28"/>
          <w:szCs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54. Принятие устава поселения, внесение изменений и дополнений в устав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Устав принимается Советом.</w:t>
      </w:r>
    </w:p>
    <w:p w:rsidR="002C3D5A" w:rsidRPr="00B355D6" w:rsidRDefault="002C3D5A" w:rsidP="00B355D6">
      <w:pPr>
        <w:widowControl w:val="0"/>
        <w:numPr>
          <w:ilvl w:val="2"/>
          <w:numId w:val="24"/>
        </w:numPr>
        <w:tabs>
          <w:tab w:val="left" w:pos="142"/>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B355D6">
        <w:rPr>
          <w:rFonts w:ascii="Times New Roman" w:hAnsi="Times New Roman" w:cs="Times New Roman"/>
          <w:kern w:val="1"/>
          <w:sz w:val="28"/>
          <w:szCs w:val="28"/>
        </w:rPr>
        <w:t>позднее</w:t>
      </w:r>
      <w:proofErr w:type="gramEnd"/>
      <w:r w:rsidRPr="00B355D6">
        <w:rPr>
          <w:rFonts w:ascii="Times New Roman" w:hAnsi="Times New Roman" w:cs="Times New Roman"/>
          <w:kern w:val="1"/>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trike/>
          <w:sz w:val="28"/>
          <w:szCs w:val="28"/>
        </w:rPr>
      </w:pPr>
      <w:proofErr w:type="gramStart"/>
      <w:r w:rsidRPr="00B355D6">
        <w:rPr>
          <w:rFonts w:ascii="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B355D6">
        <w:rPr>
          <w:rFonts w:ascii="Times New Roman" w:hAnsi="Times New Roman" w:cs="Times New Roman"/>
          <w:sz w:val="28"/>
          <w:szCs w:val="28"/>
          <w:lang w:eastAsia="ru-RU"/>
        </w:rPr>
        <w:t xml:space="preserve"> с этими нормативными правовыми актами.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Устав поселения, муниципальный правовой акт о внесении изменений и дополнений в устав поселения принимаются большинством в две трети </w:t>
      </w:r>
      <w:r w:rsidRPr="00B355D6">
        <w:rPr>
          <w:rFonts w:ascii="Times New Roman" w:hAnsi="Times New Roman" w:cs="Times New Roman"/>
          <w:kern w:val="1"/>
          <w:sz w:val="28"/>
          <w:szCs w:val="28"/>
        </w:rPr>
        <w:lastRenderedPageBreak/>
        <w:t>голосов от установленной численности депутатов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kern w:val="1"/>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B355D6">
        <w:rPr>
          <w:rFonts w:ascii="Times New Roman" w:hAnsi="Times New Roman" w:cs="Times New Roman"/>
          <w:sz w:val="28"/>
          <w:szCs w:val="28"/>
          <w:lang w:eastAsia="ru-RU"/>
        </w:rPr>
        <w:t>Федеральным законом от 21 июля 2005 года № 97-ФЗ «О государственной регистрации уставов муниципальных образований».</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C3D5A" w:rsidRPr="00B355D6" w:rsidRDefault="002C3D5A" w:rsidP="00B355D6">
      <w:pPr>
        <w:widowControl w:val="0"/>
        <w:tabs>
          <w:tab w:val="num" w:pos="576"/>
          <w:tab w:val="left" w:pos="851"/>
        </w:tabs>
        <w:suppressAutoHyphens/>
        <w:spacing w:after="0" w:line="240" w:lineRule="auto"/>
        <w:ind w:firstLine="851"/>
        <w:outlineLvl w:val="1"/>
        <w:rPr>
          <w:rFonts w:ascii="Times New Roman" w:hAnsi="Times New Roman" w:cs="Times New Roman"/>
          <w:kern w:val="1"/>
          <w:sz w:val="28"/>
          <w:szCs w:val="28"/>
        </w:rPr>
      </w:pPr>
    </w:p>
    <w:p w:rsidR="002C3D5A" w:rsidRPr="00B355D6" w:rsidRDefault="002C3D5A" w:rsidP="00B355D6">
      <w:pPr>
        <w:widowControl w:val="0"/>
        <w:tabs>
          <w:tab w:val="num" w:pos="576"/>
          <w:tab w:val="left" w:pos="851"/>
        </w:tabs>
        <w:suppressAutoHyphens/>
        <w:spacing w:after="0" w:line="240" w:lineRule="auto"/>
        <w:ind w:firstLine="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55.Решения, принятые на местном референдуме</w:t>
      </w:r>
    </w:p>
    <w:p w:rsidR="002C3D5A" w:rsidRPr="00B355D6" w:rsidRDefault="002C3D5A"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2C3D5A" w:rsidRPr="00B355D6" w:rsidRDefault="002C3D5A"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2C3D5A" w:rsidRPr="00B355D6" w:rsidRDefault="002C3D5A"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Решение, принятое на местном референдуме, регистрируется в Совете.</w:t>
      </w:r>
    </w:p>
    <w:p w:rsidR="002C3D5A" w:rsidRPr="00B355D6" w:rsidRDefault="002C3D5A"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2C3D5A" w:rsidRPr="00B355D6" w:rsidRDefault="002C3D5A"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C3D5A" w:rsidRPr="00B355D6" w:rsidRDefault="002C3D5A" w:rsidP="00B355D6">
      <w:pPr>
        <w:widowControl w:val="0"/>
        <w:suppressAutoHyphens/>
        <w:spacing w:after="0" w:line="240" w:lineRule="auto"/>
        <w:ind w:left="851"/>
        <w:outlineLvl w:val="1"/>
        <w:rPr>
          <w:rFonts w:ascii="Times New Roman" w:hAnsi="Times New Roman" w:cs="Times New Roman"/>
          <w:b/>
          <w:bCs/>
          <w:kern w:val="1"/>
          <w:sz w:val="28"/>
          <w:szCs w:val="28"/>
        </w:rPr>
      </w:pPr>
    </w:p>
    <w:p w:rsidR="002C3D5A" w:rsidRDefault="002C3D5A" w:rsidP="00B355D6">
      <w:pPr>
        <w:widowControl w:val="0"/>
        <w:suppressAutoHyphens/>
        <w:spacing w:after="0" w:line="240" w:lineRule="auto"/>
        <w:ind w:left="851"/>
        <w:outlineLvl w:val="1"/>
        <w:rPr>
          <w:rFonts w:ascii="Times New Roman" w:hAnsi="Times New Roman" w:cs="Times New Roman"/>
          <w:b/>
          <w:bCs/>
          <w:kern w:val="1"/>
          <w:sz w:val="28"/>
          <w:szCs w:val="28"/>
        </w:rPr>
      </w:pPr>
    </w:p>
    <w:p w:rsidR="002C3D5A" w:rsidRPr="00B355D6" w:rsidRDefault="002C3D5A" w:rsidP="00B355D6">
      <w:pPr>
        <w:widowControl w:val="0"/>
        <w:suppressAutoHyphens/>
        <w:spacing w:after="0" w:line="240" w:lineRule="auto"/>
        <w:ind w:left="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56. Правовые акты Совета</w:t>
      </w:r>
    </w:p>
    <w:p w:rsidR="002C3D5A" w:rsidRPr="00B355D6" w:rsidRDefault="002C3D5A" w:rsidP="00B355D6">
      <w:pPr>
        <w:widowControl w:val="0"/>
        <w:numPr>
          <w:ilvl w:val="0"/>
          <w:numId w:val="19"/>
        </w:numPr>
        <w:suppressAutoHyphens/>
        <w:spacing w:after="0" w:line="240" w:lineRule="auto"/>
        <w:ind w:left="0"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w:t>
      </w:r>
      <w:r w:rsidR="00937361" w:rsidRPr="00B355D6">
        <w:rPr>
          <w:rFonts w:ascii="Times New Roman" w:hAnsi="Times New Roman" w:cs="Times New Roman"/>
          <w:kern w:val="1"/>
          <w:sz w:val="28"/>
          <w:szCs w:val="28"/>
        </w:rPr>
        <w:t>края, настоящим</w:t>
      </w:r>
      <w:r w:rsidRPr="00B355D6">
        <w:rPr>
          <w:rFonts w:ascii="Times New Roman" w:hAnsi="Times New Roman" w:cs="Times New Roman"/>
          <w:kern w:val="1"/>
          <w:sz w:val="28"/>
          <w:szCs w:val="28"/>
        </w:rPr>
        <w:t xml:space="preserve"> уставом.</w:t>
      </w:r>
      <w:proofErr w:type="gramEnd"/>
    </w:p>
    <w:p w:rsidR="002C3D5A" w:rsidRPr="00B355D6" w:rsidRDefault="002C3D5A" w:rsidP="00B355D6">
      <w:pPr>
        <w:widowControl w:val="0"/>
        <w:numPr>
          <w:ilvl w:val="0"/>
          <w:numId w:val="19"/>
        </w:numPr>
        <w:tabs>
          <w:tab w:val="left" w:pos="-1985"/>
          <w:tab w:val="left" w:pos="-993"/>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Правовые акты Совета принимаются на его сессиях в соответствии с регламентом работы Совета.</w:t>
      </w:r>
    </w:p>
    <w:p w:rsidR="002C3D5A" w:rsidRPr="00B355D6" w:rsidRDefault="002C3D5A" w:rsidP="00B355D6">
      <w:pPr>
        <w:widowControl w:val="0"/>
        <w:numPr>
          <w:ilvl w:val="0"/>
          <w:numId w:val="19"/>
        </w:numPr>
        <w:tabs>
          <w:tab w:val="left" w:pos="75"/>
          <w:tab w:val="left" w:pos="140"/>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2C3D5A" w:rsidRPr="00B355D6" w:rsidRDefault="002C3D5A" w:rsidP="00B355D6">
      <w:pPr>
        <w:widowControl w:val="0"/>
        <w:tabs>
          <w:tab w:val="left" w:pos="75"/>
          <w:tab w:val="left" w:pos="14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2C3D5A" w:rsidRPr="00B355D6" w:rsidRDefault="002C3D5A" w:rsidP="00B355D6">
      <w:pPr>
        <w:widowControl w:val="0"/>
        <w:tabs>
          <w:tab w:val="left" w:pos="-198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Голос главы поселения учитывается при принятии решений Совета как голос депутата Совета.</w:t>
      </w:r>
    </w:p>
    <w:p w:rsidR="002C3D5A" w:rsidRPr="00B355D6" w:rsidRDefault="002C3D5A" w:rsidP="00B355D6">
      <w:pPr>
        <w:widowControl w:val="0"/>
        <w:numPr>
          <w:ilvl w:val="0"/>
          <w:numId w:val="19"/>
        </w:numPr>
        <w:tabs>
          <w:tab w:val="left" w:pos="75"/>
          <w:tab w:val="left" w:pos="140"/>
        </w:tabs>
        <w:suppressAutoHyphens/>
        <w:spacing w:after="0" w:line="240" w:lineRule="auto"/>
        <w:ind w:left="0" w:firstLine="851"/>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r w:rsidR="00937361" w:rsidRPr="00B355D6">
        <w:rPr>
          <w:rFonts w:ascii="Times New Roman" w:hAnsi="Times New Roman" w:cs="Times New Roman"/>
          <w:kern w:val="1"/>
          <w:sz w:val="28"/>
          <w:szCs w:val="28"/>
        </w:rPr>
        <w:t>муниципальные правовые</w:t>
      </w:r>
      <w:r w:rsidRPr="00B355D6">
        <w:rPr>
          <w:rFonts w:ascii="Times New Roman" w:hAnsi="Times New Roman" w:cs="Times New Roman"/>
          <w:kern w:val="1"/>
          <w:sz w:val="28"/>
          <w:szCs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2C3D5A" w:rsidRPr="00B355D6" w:rsidRDefault="002C3D5A" w:rsidP="00B355D6">
      <w:pPr>
        <w:widowControl w:val="0"/>
        <w:tabs>
          <w:tab w:val="left" w:pos="-2160"/>
          <w:tab w:val="left" w:pos="142"/>
          <w:tab w:val="left" w:pos="1276"/>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5.</w:t>
      </w:r>
      <w:r w:rsidRPr="00B355D6">
        <w:rPr>
          <w:rFonts w:ascii="Times New Roman" w:hAnsi="Times New Roman" w:cs="Times New Roman"/>
          <w:kern w:val="1"/>
          <w:sz w:val="28"/>
          <w:szCs w:val="28"/>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w:t>
      </w:r>
      <w:r w:rsidR="00937361" w:rsidRPr="00B355D6">
        <w:rPr>
          <w:rFonts w:ascii="Times New Roman" w:hAnsi="Times New Roman" w:cs="Times New Roman"/>
          <w:kern w:val="1"/>
          <w:sz w:val="28"/>
          <w:szCs w:val="28"/>
        </w:rPr>
        <w:t>указанный правовой</w:t>
      </w:r>
      <w:r w:rsidRPr="00B355D6">
        <w:rPr>
          <w:rFonts w:ascii="Times New Roman" w:hAnsi="Times New Roman" w:cs="Times New Roman"/>
          <w:kern w:val="1"/>
          <w:sz w:val="28"/>
          <w:szCs w:val="28"/>
        </w:rPr>
        <w:t xml:space="preserve">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2C3D5A" w:rsidRPr="00B355D6" w:rsidRDefault="002C3D5A"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lang w:eastAsia="ru-RU"/>
        </w:rPr>
        <w:t xml:space="preserve">Если глава </w:t>
      </w:r>
      <w:r w:rsidRPr="00B355D6">
        <w:rPr>
          <w:rFonts w:ascii="Times New Roman" w:hAnsi="Times New Roman" w:cs="Times New Roman"/>
          <w:color w:val="000000"/>
          <w:kern w:val="1"/>
          <w:sz w:val="28"/>
          <w:szCs w:val="28"/>
        </w:rPr>
        <w:t xml:space="preserve">поселения </w:t>
      </w:r>
      <w:r w:rsidRPr="00B355D6">
        <w:rPr>
          <w:rFonts w:ascii="Times New Roman" w:hAnsi="Times New Roman" w:cs="Times New Roman"/>
          <w:kern w:val="1"/>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355D6">
        <w:rPr>
          <w:rFonts w:ascii="Times New Roman" w:hAnsi="Times New Roman" w:cs="Times New Roman"/>
          <w:color w:val="000000"/>
          <w:kern w:val="1"/>
          <w:sz w:val="28"/>
          <w:szCs w:val="28"/>
        </w:rPr>
        <w:t xml:space="preserve">поселения </w:t>
      </w:r>
      <w:r w:rsidRPr="00B355D6">
        <w:rPr>
          <w:rFonts w:ascii="Times New Roman" w:hAnsi="Times New Roman" w:cs="Times New Roman"/>
          <w:kern w:val="1"/>
          <w:sz w:val="28"/>
          <w:szCs w:val="28"/>
          <w:lang w:eastAsia="ru-RU"/>
        </w:rPr>
        <w:t>в течение семи дней и обнародованию.</w:t>
      </w:r>
    </w:p>
    <w:p w:rsidR="002C3D5A" w:rsidRPr="00B355D6" w:rsidRDefault="002C3D5A" w:rsidP="00B355D6">
      <w:pPr>
        <w:widowControl w:val="0"/>
        <w:tabs>
          <w:tab w:val="left" w:pos="470"/>
          <w:tab w:val="left" w:pos="5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2C3D5A" w:rsidRPr="00B355D6" w:rsidRDefault="002C3D5A" w:rsidP="00B355D6">
      <w:pPr>
        <w:widowControl w:val="0"/>
        <w:tabs>
          <w:tab w:val="left" w:pos="470"/>
          <w:tab w:val="left" w:pos="535"/>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7. Нормативные правовые акты Совета, </w:t>
      </w:r>
      <w:r w:rsidR="00937361" w:rsidRPr="00B355D6">
        <w:rPr>
          <w:rFonts w:ascii="Times New Roman" w:hAnsi="Times New Roman" w:cs="Times New Roman"/>
          <w:kern w:val="1"/>
          <w:sz w:val="28"/>
          <w:szCs w:val="28"/>
        </w:rPr>
        <w:t>предусматривающие установление</w:t>
      </w:r>
      <w:r w:rsidRPr="00B355D6">
        <w:rPr>
          <w:rFonts w:ascii="Times New Roman" w:hAnsi="Times New Roman" w:cs="Times New Roman"/>
          <w:kern w:val="1"/>
          <w:sz w:val="28"/>
          <w:szCs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B355D6">
        <w:rPr>
          <w:rFonts w:ascii="Times New Roman" w:hAnsi="Times New Roman" w:cs="Times New Roman"/>
          <w:color w:val="000000"/>
          <w:kern w:val="1"/>
          <w:sz w:val="28"/>
          <w:szCs w:val="28"/>
        </w:rPr>
        <w:t xml:space="preserve"> поселения </w:t>
      </w:r>
      <w:r w:rsidRPr="00B355D6">
        <w:rPr>
          <w:rFonts w:ascii="Times New Roman" w:hAnsi="Times New Roman" w:cs="Times New Roman"/>
          <w:kern w:val="1"/>
          <w:sz w:val="28"/>
          <w:szCs w:val="28"/>
        </w:rPr>
        <w:t xml:space="preserve">или при наличии заключения </w:t>
      </w:r>
      <w:r w:rsidRPr="00B355D6">
        <w:rPr>
          <w:rFonts w:ascii="Times New Roman" w:hAnsi="Times New Roman" w:cs="Times New Roman"/>
          <w:kern w:val="1"/>
          <w:sz w:val="28"/>
          <w:szCs w:val="28"/>
        </w:rPr>
        <w:lastRenderedPageBreak/>
        <w:t>главы</w:t>
      </w:r>
      <w:r w:rsidRPr="00B355D6">
        <w:rPr>
          <w:rFonts w:ascii="Times New Roman" w:hAnsi="Times New Roman" w:cs="Times New Roman"/>
          <w:color w:val="000000"/>
          <w:kern w:val="1"/>
          <w:sz w:val="28"/>
          <w:szCs w:val="28"/>
        </w:rPr>
        <w:t xml:space="preserve"> поселения</w:t>
      </w:r>
      <w:r w:rsidRPr="00B355D6">
        <w:rPr>
          <w:rFonts w:ascii="Times New Roman" w:hAnsi="Times New Roman" w:cs="Times New Roman"/>
          <w:kern w:val="1"/>
          <w:sz w:val="28"/>
          <w:szCs w:val="28"/>
        </w:rPr>
        <w:t>.</w:t>
      </w:r>
    </w:p>
    <w:p w:rsidR="002C3D5A" w:rsidRPr="00B355D6" w:rsidRDefault="002C3D5A" w:rsidP="00B355D6">
      <w:pPr>
        <w:widowControl w:val="0"/>
        <w:tabs>
          <w:tab w:val="left" w:pos="-668"/>
        </w:tabs>
        <w:suppressAutoHyphens/>
        <w:spacing w:after="0" w:line="240" w:lineRule="auto"/>
        <w:ind w:firstLine="851"/>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57.</w:t>
      </w:r>
      <w:r w:rsidR="005352EA">
        <w:rPr>
          <w:rFonts w:ascii="Times New Roman" w:hAnsi="Times New Roman" w:cs="Times New Roman"/>
          <w:b/>
          <w:bCs/>
          <w:kern w:val="1"/>
          <w:sz w:val="28"/>
          <w:szCs w:val="28"/>
        </w:rPr>
        <w:t xml:space="preserve"> </w:t>
      </w:r>
      <w:r w:rsidRPr="00B355D6">
        <w:rPr>
          <w:rFonts w:ascii="Times New Roman" w:hAnsi="Times New Roman" w:cs="Times New Roman"/>
          <w:b/>
          <w:bCs/>
          <w:kern w:val="1"/>
          <w:sz w:val="28"/>
          <w:szCs w:val="28"/>
        </w:rPr>
        <w:t>Правовые акты главы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Глава поселения в пределах своих полномочий издает правовые акты в соответствии с законодательством и уставом поселения.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58. Правовые акты администрации поселения</w:t>
      </w:r>
    </w:p>
    <w:p w:rsidR="002C3D5A" w:rsidRPr="00B355D6" w:rsidRDefault="002C3D5A" w:rsidP="00B355D6">
      <w:pPr>
        <w:widowControl w:val="0"/>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w:t>
      </w:r>
      <w:proofErr w:type="gramStart"/>
      <w:r w:rsidRPr="00B355D6">
        <w:rPr>
          <w:rFonts w:ascii="Times New Roman" w:hAnsi="Times New Roman" w:cs="Times New Roman"/>
          <w:kern w:val="1"/>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2C3D5A" w:rsidRPr="00B355D6" w:rsidRDefault="002C3D5A" w:rsidP="00B355D6">
      <w:pPr>
        <w:widowControl w:val="0"/>
        <w:suppressAutoHyphens/>
        <w:autoSpaceDE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p>
    <w:p w:rsidR="002C3D5A" w:rsidRPr="00B355D6" w:rsidRDefault="002C3D5A" w:rsidP="00B355D6">
      <w:pPr>
        <w:widowControl w:val="0"/>
        <w:suppressAutoHyphens/>
        <w:spacing w:after="0" w:line="240" w:lineRule="auto"/>
        <w:ind w:firstLine="840"/>
        <w:jc w:val="both"/>
        <w:rPr>
          <w:rFonts w:ascii="Times New Roman" w:hAnsi="Times New Roman" w:cs="Times New Roman"/>
          <w:b/>
          <w:bCs/>
          <w:color w:val="000000"/>
          <w:kern w:val="1"/>
          <w:sz w:val="28"/>
          <w:szCs w:val="28"/>
        </w:rPr>
      </w:pPr>
      <w:r w:rsidRPr="00B355D6">
        <w:rPr>
          <w:rFonts w:ascii="Times New Roman" w:hAnsi="Times New Roman" w:cs="Times New Roman"/>
          <w:b/>
          <w:bCs/>
          <w:kern w:val="1"/>
          <w:sz w:val="28"/>
          <w:szCs w:val="28"/>
        </w:rPr>
        <w:t>Статья 59.</w:t>
      </w:r>
      <w:r w:rsidRPr="00B355D6">
        <w:rPr>
          <w:rFonts w:ascii="Times New Roman" w:hAnsi="Times New Roman" w:cs="Times New Roman"/>
          <w:b/>
          <w:bCs/>
          <w:color w:val="000000"/>
          <w:kern w:val="1"/>
          <w:sz w:val="28"/>
          <w:szCs w:val="28"/>
        </w:rPr>
        <w:t xml:space="preserve"> Правовые акты руководителей органов администрации, обладающих правами юридического лица</w:t>
      </w:r>
    </w:p>
    <w:p w:rsidR="002C3D5A" w:rsidRPr="00B355D6" w:rsidRDefault="002C3D5A" w:rsidP="00B355D6">
      <w:pPr>
        <w:widowControl w:val="0"/>
        <w:suppressAutoHyphens/>
        <w:spacing w:after="0" w:line="240" w:lineRule="auto"/>
        <w:ind w:left="60" w:firstLine="84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Руководители отраслевых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2C3D5A" w:rsidRPr="00B355D6" w:rsidRDefault="002C3D5A" w:rsidP="00B355D6">
      <w:pPr>
        <w:widowControl w:val="0"/>
        <w:tabs>
          <w:tab w:val="num" w:pos="576"/>
          <w:tab w:val="left" w:pos="851"/>
          <w:tab w:val="left" w:pos="8580"/>
        </w:tabs>
        <w:suppressAutoHyphens/>
        <w:spacing w:after="0" w:line="240" w:lineRule="auto"/>
        <w:ind w:firstLine="851"/>
        <w:outlineLvl w:val="1"/>
        <w:rPr>
          <w:rFonts w:ascii="Times New Roman" w:hAnsi="Times New Roman" w:cs="Times New Roman"/>
          <w:kern w:val="1"/>
          <w:sz w:val="28"/>
          <w:szCs w:val="28"/>
        </w:rPr>
      </w:pPr>
    </w:p>
    <w:p w:rsidR="002C3D5A" w:rsidRPr="00B355D6" w:rsidRDefault="002C3D5A" w:rsidP="00B355D6">
      <w:pPr>
        <w:widowControl w:val="0"/>
        <w:tabs>
          <w:tab w:val="num" w:pos="576"/>
          <w:tab w:val="left" w:pos="851"/>
          <w:tab w:val="left" w:pos="8580"/>
        </w:tabs>
        <w:suppressAutoHyphens/>
        <w:spacing w:after="0" w:line="240" w:lineRule="auto"/>
        <w:ind w:firstLine="851"/>
        <w:outlineLvl w:val="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60.Вступление в силу муниципальных правовых актов</w:t>
      </w:r>
    </w:p>
    <w:p w:rsidR="002C3D5A" w:rsidRPr="00B355D6" w:rsidRDefault="002C3D5A" w:rsidP="00B355D6">
      <w:pPr>
        <w:widowControl w:val="0"/>
        <w:numPr>
          <w:ilvl w:val="0"/>
          <w:numId w:val="20"/>
        </w:numPr>
        <w:tabs>
          <w:tab w:val="left" w:pos="75"/>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 Муниципальные правовые акты вступают в силу </w:t>
      </w:r>
      <w:r w:rsidRPr="000A2CC6">
        <w:rPr>
          <w:rFonts w:ascii="Times New Roman" w:hAnsi="Times New Roman" w:cs="Times New Roman"/>
          <w:kern w:val="1"/>
          <w:sz w:val="28"/>
          <w:szCs w:val="28"/>
          <w:highlight w:val="yellow"/>
        </w:rPr>
        <w:t>со дня их подписания</w:t>
      </w:r>
      <w:r w:rsidRPr="00B355D6">
        <w:rPr>
          <w:rFonts w:ascii="Times New Roman" w:hAnsi="Times New Roman" w:cs="Times New Roman"/>
          <w:kern w:val="1"/>
          <w:sz w:val="28"/>
          <w:szCs w:val="28"/>
        </w:rPr>
        <w:t>, если иное не установлено в муниципальном правовом акте.</w:t>
      </w:r>
    </w:p>
    <w:p w:rsidR="002C3D5A" w:rsidRPr="00B355D6" w:rsidRDefault="002C3D5A" w:rsidP="00B355D6">
      <w:pPr>
        <w:widowControl w:val="0"/>
        <w:numPr>
          <w:ilvl w:val="0"/>
          <w:numId w:val="20"/>
        </w:numPr>
        <w:tabs>
          <w:tab w:val="left" w:pos="75"/>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 Решения Совета об установлении или отмене местных налогов, о внесении изменений в порядок их уплаты вступают в силу </w:t>
      </w:r>
      <w:r w:rsidRPr="000427BF">
        <w:rPr>
          <w:rFonts w:ascii="Times New Roman" w:hAnsi="Times New Roman" w:cs="Times New Roman"/>
          <w:kern w:val="1"/>
          <w:sz w:val="28"/>
          <w:szCs w:val="28"/>
          <w:highlight w:val="yellow"/>
        </w:rPr>
        <w:t>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w:t>
      </w:r>
      <w:r w:rsidRPr="00B355D6">
        <w:rPr>
          <w:rFonts w:ascii="Times New Roman" w:hAnsi="Times New Roman" w:cs="Times New Roman"/>
          <w:kern w:val="1"/>
          <w:sz w:val="28"/>
          <w:szCs w:val="28"/>
        </w:rPr>
        <w:t xml:space="preserve"> исключением случаев, предусмотренных Налоговым кодексом Российской Федерации.</w:t>
      </w:r>
    </w:p>
    <w:p w:rsidR="002C3D5A" w:rsidRPr="00B355D6" w:rsidRDefault="002C3D5A" w:rsidP="00B355D6">
      <w:pPr>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2C3D5A" w:rsidRPr="000427BF" w:rsidRDefault="002C3D5A" w:rsidP="00B355D6">
      <w:pPr>
        <w:widowControl w:val="0"/>
        <w:numPr>
          <w:ilvl w:val="0"/>
          <w:numId w:val="20"/>
        </w:numPr>
        <w:tabs>
          <w:tab w:val="left" w:pos="75"/>
        </w:tabs>
        <w:suppressAutoHyphens/>
        <w:spacing w:after="0" w:line="240" w:lineRule="auto"/>
        <w:ind w:left="0" w:firstLine="851"/>
        <w:jc w:val="both"/>
        <w:rPr>
          <w:rFonts w:ascii="Times New Roman" w:hAnsi="Times New Roman" w:cs="Times New Roman"/>
          <w:kern w:val="1"/>
          <w:sz w:val="28"/>
          <w:szCs w:val="28"/>
          <w:highlight w:val="yellow"/>
        </w:rPr>
      </w:pPr>
      <w:r w:rsidRPr="000427BF">
        <w:rPr>
          <w:rFonts w:ascii="Times New Roman" w:hAnsi="Times New Roman" w:cs="Times New Roman"/>
          <w:kern w:val="1"/>
          <w:sz w:val="28"/>
          <w:szCs w:val="28"/>
          <w:highlight w:val="yellow"/>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Органы местного самоуправления, их должностные лица обязаны обеспечить каждому гражданину, проживающему на территории поселения </w:t>
      </w:r>
      <w:r w:rsidRPr="00B355D6">
        <w:rPr>
          <w:rFonts w:ascii="Times New Roman" w:hAnsi="Times New Roman" w:cs="Times New Roman"/>
          <w:kern w:val="1"/>
          <w:sz w:val="28"/>
          <w:szCs w:val="28"/>
        </w:rPr>
        <w:lastRenderedPageBreak/>
        <w:t>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bookmarkStart w:id="1" w:name="sub_737"/>
      <w:r w:rsidRPr="00B355D6">
        <w:rPr>
          <w:rFonts w:ascii="Times New Roman" w:hAnsi="Times New Roman" w:cs="Times New Roman"/>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2C3D5A" w:rsidRPr="00B355D6" w:rsidRDefault="002C3D5A" w:rsidP="00B355D6">
      <w:pPr>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2C3D5A" w:rsidRPr="00B355D6" w:rsidRDefault="002C3D5A" w:rsidP="00B355D6">
      <w:pPr>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органов администрации поселения, являющихся юридическими лицами, осуществляется соответствующими руководителями, их издавшими.</w:t>
      </w:r>
    </w:p>
    <w:bookmarkEnd w:id="1"/>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trike/>
          <w:kern w:val="2"/>
          <w:sz w:val="28"/>
          <w:szCs w:val="28"/>
        </w:rPr>
      </w:pPr>
      <w:proofErr w:type="gramStart"/>
      <w:r w:rsidRPr="00B355D6">
        <w:rPr>
          <w:rFonts w:ascii="Times New Roman" w:hAnsi="Times New Roman" w:cs="Times New Roman"/>
          <w:sz w:val="28"/>
          <w:szCs w:val="28"/>
        </w:rPr>
        <w:t>Контроль за</w:t>
      </w:r>
      <w:proofErr w:type="gramEnd"/>
      <w:r w:rsidRPr="00B355D6">
        <w:rPr>
          <w:rFonts w:ascii="Times New Roman" w:hAnsi="Times New Roman" w:cs="Times New Roman"/>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При этом, в случае, если объем подлежащего обнародованию </w:t>
      </w:r>
      <w:r w:rsidRPr="00B355D6">
        <w:rPr>
          <w:rFonts w:ascii="Times New Roman" w:hAnsi="Times New Roman" w:cs="Times New Roman"/>
          <w:kern w:val="1"/>
          <w:sz w:val="28"/>
          <w:szCs w:val="28"/>
        </w:rPr>
        <w:lastRenderedPageBreak/>
        <w:t>муниципального правового акта превышает 20 печатных листов формата А</w:t>
      </w:r>
      <w:proofErr w:type="gramStart"/>
      <w:r w:rsidRPr="00B355D6">
        <w:rPr>
          <w:rFonts w:ascii="Times New Roman" w:hAnsi="Times New Roman" w:cs="Times New Roman"/>
          <w:kern w:val="1"/>
          <w:sz w:val="28"/>
          <w:szCs w:val="28"/>
        </w:rPr>
        <w:t>4</w:t>
      </w:r>
      <w:proofErr w:type="gramEnd"/>
      <w:r w:rsidRPr="00B355D6">
        <w:rPr>
          <w:rFonts w:ascii="Times New Roman" w:hAnsi="Times New Roman" w:cs="Times New Roman"/>
          <w:kern w:val="1"/>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center"/>
        <w:rPr>
          <w:rFonts w:ascii="Times New Roman" w:hAnsi="Times New Roman" w:cs="Times New Roman"/>
          <w:b/>
          <w:bCs/>
          <w:kern w:val="1"/>
          <w:sz w:val="28"/>
          <w:szCs w:val="28"/>
        </w:rPr>
      </w:pPr>
      <w:r w:rsidRPr="00B355D6">
        <w:rPr>
          <w:rFonts w:ascii="Times New Roman" w:hAnsi="Times New Roman" w:cs="Times New Roman"/>
          <w:b/>
          <w:bCs/>
          <w:caps/>
          <w:kern w:val="1"/>
          <w:sz w:val="28"/>
          <w:szCs w:val="28"/>
        </w:rPr>
        <w:t xml:space="preserve">ГЛАВА 7. </w:t>
      </w:r>
      <w:r w:rsidRPr="00B355D6">
        <w:rPr>
          <w:rFonts w:ascii="Times New Roman" w:hAnsi="Times New Roman" w:cs="Times New Roman"/>
          <w:b/>
          <w:bCs/>
          <w:kern w:val="1"/>
          <w:sz w:val="28"/>
          <w:szCs w:val="28"/>
        </w:rPr>
        <w:t>ЭКОНОМИЧЕСКАЯ ОСНОВА МЕСТНОГО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61. Муниципальное имущество</w:t>
      </w:r>
    </w:p>
    <w:p w:rsidR="002C3D5A" w:rsidRPr="00B355D6" w:rsidRDefault="002C3D5A"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2" w:name="Par0"/>
      <w:bookmarkEnd w:id="2"/>
      <w:r w:rsidRPr="00B355D6">
        <w:rPr>
          <w:rFonts w:ascii="Times New Roman" w:hAnsi="Times New Roman" w:cs="Times New Roman"/>
          <w:sz w:val="28"/>
          <w:szCs w:val="28"/>
          <w:lang w:eastAsia="ru-RU"/>
        </w:rPr>
        <w:t>2. В собственности поселения может находиться:</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1) </w:t>
      </w:r>
      <w:r w:rsidRPr="00B355D6">
        <w:rPr>
          <w:rFonts w:ascii="Times New Roman" w:hAnsi="Times New Roman" w:cs="Times New Roman"/>
          <w:snapToGrid w:val="0"/>
          <w:color w:val="000000"/>
          <w:kern w:val="1"/>
          <w:sz w:val="28"/>
          <w:szCs w:val="28"/>
        </w:rPr>
        <w:t xml:space="preserve">имущество, предназначенное для решения установленных </w:t>
      </w:r>
      <w:r w:rsidRPr="00B355D6">
        <w:rPr>
          <w:rFonts w:ascii="Times New Roman" w:hAnsi="Times New Roman" w:cs="Times New Roman"/>
          <w:kern w:val="1"/>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B355D6">
        <w:rPr>
          <w:rFonts w:ascii="Times New Roman" w:hAnsi="Times New Roman" w:cs="Times New Roman"/>
          <w:snapToGrid w:val="0"/>
          <w:color w:val="000000"/>
          <w:kern w:val="1"/>
          <w:sz w:val="28"/>
          <w:szCs w:val="28"/>
        </w:rPr>
        <w:t>вопросов местного значения;</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B355D6">
        <w:rPr>
          <w:rFonts w:ascii="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B355D6">
        <w:rPr>
          <w:rFonts w:ascii="Times New Roman" w:hAnsi="Times New Roman" w:cs="Times New Roman"/>
          <w:kern w:val="1"/>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B355D6">
        <w:rPr>
          <w:rFonts w:ascii="Times New Roman" w:hAnsi="Times New Roman" w:cs="Times New Roman"/>
          <w:sz w:val="28"/>
          <w:szCs w:val="28"/>
          <w:lang w:eastAsia="ru-RU"/>
        </w:rPr>
        <w:t>;</w:t>
      </w:r>
      <w:proofErr w:type="gramEnd"/>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B355D6">
        <w:rPr>
          <w:rFonts w:ascii="Times New Roman" w:hAnsi="Times New Roman" w:cs="Times New Roman"/>
          <w:sz w:val="28"/>
          <w:szCs w:val="28"/>
          <w:lang w:eastAsia="ru-RU"/>
        </w:rPr>
        <w:lastRenderedPageBreak/>
        <w:t>учреждений в соответствии с нормативными правовыми актами Совета;</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4) имущество, необходимое для решения вопросов, право </w:t>
      </w:r>
      <w:r w:rsidR="00937361" w:rsidRPr="00B355D6">
        <w:rPr>
          <w:rFonts w:ascii="Times New Roman" w:hAnsi="Times New Roman" w:cs="Times New Roman"/>
          <w:sz w:val="28"/>
          <w:szCs w:val="28"/>
          <w:lang w:eastAsia="ru-RU"/>
        </w:rPr>
        <w:t>решения,</w:t>
      </w:r>
      <w:r w:rsidRPr="00B355D6">
        <w:rPr>
          <w:rFonts w:ascii="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gramStart"/>
      <w:r w:rsidRPr="00B355D6">
        <w:rPr>
          <w:rFonts w:ascii="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w:t>
      </w:r>
      <w:r w:rsidRPr="00B355D6">
        <w:rPr>
          <w:rFonts w:ascii="Times New Roman" w:hAnsi="Times New Roman" w:cs="Times New Roman"/>
          <w:kern w:val="1"/>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B355D6">
        <w:rPr>
          <w:rFonts w:ascii="Times New Roman" w:hAnsi="Times New Roman" w:cs="Times New Roman"/>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3D5A" w:rsidRPr="00B355D6" w:rsidRDefault="002C3D5A" w:rsidP="00B355D6">
      <w:pPr>
        <w:widowControl w:val="0"/>
        <w:tabs>
          <w:tab w:val="left" w:pos="142"/>
        </w:tabs>
        <w:suppressAutoHyphens/>
        <w:spacing w:after="0" w:line="240" w:lineRule="auto"/>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62.Владение, пользование и распоряжение муниципальным имуществом</w:t>
      </w:r>
    </w:p>
    <w:p w:rsidR="002C3D5A" w:rsidRPr="00B355D6" w:rsidRDefault="002C3D5A" w:rsidP="00B355D6">
      <w:pPr>
        <w:widowControl w:val="0"/>
        <w:numPr>
          <w:ilvl w:val="0"/>
          <w:numId w:val="21"/>
        </w:numPr>
        <w:tabs>
          <w:tab w:val="left" w:pos="-30"/>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2C3D5A" w:rsidRPr="00B355D6" w:rsidRDefault="002C3D5A" w:rsidP="00B355D6">
      <w:pPr>
        <w:widowControl w:val="0"/>
        <w:numPr>
          <w:ilvl w:val="0"/>
          <w:numId w:val="21"/>
        </w:numPr>
        <w:tabs>
          <w:tab w:val="left" w:pos="-30"/>
          <w:tab w:val="left" w:pos="0"/>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2C3D5A" w:rsidRPr="00B355D6" w:rsidRDefault="002C3D5A" w:rsidP="00B355D6">
      <w:pPr>
        <w:widowControl w:val="0"/>
        <w:numPr>
          <w:ilvl w:val="0"/>
          <w:numId w:val="21"/>
        </w:numPr>
        <w:tabs>
          <w:tab w:val="left" w:pos="-30"/>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Доходы от использования и приватизации муниципального имущества поступают в местный бюджет поселения.</w:t>
      </w:r>
    </w:p>
    <w:p w:rsidR="002C3D5A" w:rsidRPr="00B355D6" w:rsidRDefault="002C3D5A" w:rsidP="00B355D6">
      <w:pPr>
        <w:widowControl w:val="0"/>
        <w:numPr>
          <w:ilvl w:val="0"/>
          <w:numId w:val="21"/>
        </w:numPr>
        <w:tabs>
          <w:tab w:val="left" w:pos="-30"/>
        </w:tabs>
        <w:suppressAutoHyphens/>
        <w:spacing w:after="0" w:line="240" w:lineRule="auto"/>
        <w:ind w:left="0"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b/>
          <w:bCs/>
          <w:kern w:val="1"/>
          <w:sz w:val="28"/>
          <w:szCs w:val="28"/>
        </w:rPr>
      </w:pPr>
      <w:r w:rsidRPr="00B355D6">
        <w:rPr>
          <w:rFonts w:ascii="Times New Roman" w:hAnsi="Times New Roman" w:cs="Times New Roman"/>
          <w:b/>
          <w:bCs/>
          <w:kern w:val="1"/>
          <w:sz w:val="28"/>
          <w:szCs w:val="28"/>
        </w:rPr>
        <w:t xml:space="preserve">Статья 63. Муниципальные предприятия и учреждения </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Функции и полномочия учредителя в отношении муниципальных предприятий и учреждений осуществляет администрация.</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lastRenderedPageBreak/>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Органы местного самоуправления от имени муниципального образования </w:t>
      </w:r>
      <w:proofErr w:type="spellStart"/>
      <w:r w:rsidRPr="00B355D6">
        <w:rPr>
          <w:rFonts w:ascii="Times New Roman" w:hAnsi="Times New Roman" w:cs="Times New Roman"/>
          <w:kern w:val="1"/>
          <w:sz w:val="28"/>
          <w:szCs w:val="28"/>
        </w:rPr>
        <w:t>субсидиарно</w:t>
      </w:r>
      <w:proofErr w:type="spellEnd"/>
      <w:r w:rsidRPr="00B355D6">
        <w:rPr>
          <w:rFonts w:ascii="Times New Roman" w:hAnsi="Times New Roman" w:cs="Times New Roman"/>
          <w:kern w:val="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5. </w:t>
      </w:r>
      <w:proofErr w:type="gramStart"/>
      <w:r w:rsidRPr="00B355D6">
        <w:rPr>
          <w:rFonts w:ascii="Times New Roman" w:hAnsi="Times New Roman" w:cs="Times New Roman"/>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strike/>
          <w:kern w:val="1"/>
          <w:sz w:val="28"/>
          <w:szCs w:val="28"/>
        </w:rPr>
      </w:pPr>
      <w:r w:rsidRPr="00B355D6">
        <w:rPr>
          <w:rFonts w:ascii="Times New Roman" w:hAnsi="Times New Roman" w:cs="Times New Roman"/>
          <w:kern w:val="1"/>
          <w:sz w:val="28"/>
          <w:szCs w:val="28"/>
        </w:rPr>
        <w:t xml:space="preserve">7. </w:t>
      </w:r>
      <w:proofErr w:type="gramStart"/>
      <w:r w:rsidRPr="00B355D6">
        <w:rPr>
          <w:rFonts w:ascii="Times New Roman" w:hAnsi="Times New Roman" w:cs="Times New Roman"/>
          <w:kern w:val="1"/>
          <w:sz w:val="28"/>
          <w:szCs w:val="28"/>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r w:rsidRPr="00B355D6">
        <w:rPr>
          <w:rFonts w:ascii="Times New Roman" w:hAnsi="Times New Roman" w:cs="Times New Roman"/>
          <w:kern w:val="1"/>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2C3D5A" w:rsidRPr="00B355D6" w:rsidRDefault="002C3D5A" w:rsidP="00B355D6">
      <w:pPr>
        <w:widowControl w:val="0"/>
        <w:suppressAutoHyphens/>
        <w:spacing w:after="0" w:line="240" w:lineRule="auto"/>
        <w:ind w:firstLine="851"/>
        <w:jc w:val="both"/>
        <w:outlineLvl w:val="7"/>
        <w:rPr>
          <w:rFonts w:ascii="Times New Roman" w:hAnsi="Times New Roman" w:cs="Times New Roman"/>
          <w:kern w:val="1"/>
          <w:sz w:val="28"/>
          <w:szCs w:val="28"/>
        </w:rPr>
      </w:pPr>
    </w:p>
    <w:p w:rsidR="002C3D5A" w:rsidRPr="00B355D6" w:rsidRDefault="002C3D5A" w:rsidP="00B355D6">
      <w:pPr>
        <w:widowControl w:val="0"/>
        <w:autoSpaceDE w:val="0"/>
        <w:autoSpaceDN w:val="0"/>
        <w:adjustRightInd w:val="0"/>
        <w:spacing w:after="0" w:line="240" w:lineRule="auto"/>
        <w:ind w:firstLine="851"/>
        <w:jc w:val="both"/>
        <w:outlineLvl w:val="0"/>
        <w:rPr>
          <w:rFonts w:ascii="Times New Roman" w:hAnsi="Times New Roman" w:cs="Times New Roman"/>
          <w:b/>
          <w:bCs/>
          <w:sz w:val="28"/>
          <w:szCs w:val="28"/>
          <w:lang w:eastAsia="ru-RU"/>
        </w:rPr>
      </w:pPr>
      <w:r w:rsidRPr="00B355D6">
        <w:rPr>
          <w:rFonts w:ascii="Times New Roman" w:hAnsi="Times New Roman" w:cs="Times New Roman"/>
          <w:b/>
          <w:bCs/>
          <w:sz w:val="28"/>
          <w:szCs w:val="28"/>
          <w:lang w:eastAsia="ru-RU"/>
        </w:rPr>
        <w:t>Статья 64. Бюджет поселения</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 Поселение имеет собственный бюджет (местный бюджет).</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w:t>
      </w:r>
      <w:r w:rsidRPr="00B355D6">
        <w:rPr>
          <w:rFonts w:ascii="Times New Roman" w:hAnsi="Times New Roman" w:cs="Times New Roman"/>
          <w:sz w:val="28"/>
          <w:szCs w:val="28"/>
          <w:lang w:eastAsia="ru-RU"/>
        </w:rPr>
        <w:lastRenderedPageBreak/>
        <w:t>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B355D6">
        <w:rPr>
          <w:rFonts w:ascii="Times New Roman" w:hAnsi="Times New Roman" w:cs="Times New Roman"/>
          <w:sz w:val="28"/>
          <w:szCs w:val="28"/>
          <w:lang w:eastAsia="ru-RU"/>
        </w:rPr>
        <w:t>контроля за</w:t>
      </w:r>
      <w:proofErr w:type="gramEnd"/>
      <w:r w:rsidRPr="00B355D6">
        <w:rPr>
          <w:rFonts w:ascii="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65. Расходы местного бюджета</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C3D5A" w:rsidRPr="00B355D6" w:rsidRDefault="002C3D5A"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66. Доходы местного бюджета</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3D5A" w:rsidRPr="00B355D6" w:rsidRDefault="002C3D5A" w:rsidP="00B355D6">
      <w:pPr>
        <w:widowControl w:val="0"/>
        <w:suppressAutoHyphens/>
        <w:spacing w:after="0" w:line="240" w:lineRule="auto"/>
        <w:ind w:firstLine="870"/>
        <w:jc w:val="both"/>
        <w:rPr>
          <w:rFonts w:ascii="Times New Roman" w:hAnsi="Times New Roman" w:cs="Times New Roman"/>
          <w:b/>
          <w:bCs/>
          <w:kern w:val="1"/>
          <w:sz w:val="28"/>
          <w:szCs w:val="28"/>
        </w:rPr>
      </w:pPr>
    </w:p>
    <w:p w:rsidR="002C3D5A" w:rsidRPr="00B355D6" w:rsidRDefault="002C3D5A" w:rsidP="00B355D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B355D6">
        <w:rPr>
          <w:rFonts w:ascii="Times New Roman" w:hAnsi="Times New Roman" w:cs="Times New Roman"/>
          <w:b/>
          <w:bCs/>
          <w:kern w:val="1"/>
          <w:sz w:val="28"/>
          <w:szCs w:val="28"/>
        </w:rPr>
        <w:t xml:space="preserve">Статья 67. </w:t>
      </w:r>
      <w:r w:rsidRPr="00B355D6">
        <w:rPr>
          <w:rFonts w:ascii="Times New Roman" w:hAnsi="Times New Roman" w:cs="Times New Roman"/>
          <w:b/>
          <w:bCs/>
          <w:sz w:val="28"/>
          <w:szCs w:val="28"/>
        </w:rPr>
        <w:t>Закупки для обеспечения муниципальных нужд</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2C3D5A" w:rsidRPr="00B355D6" w:rsidRDefault="002C3D5A" w:rsidP="00B355D6">
      <w:pPr>
        <w:widowControl w:val="0"/>
        <w:suppressAutoHyphens/>
        <w:spacing w:after="0" w:line="240" w:lineRule="auto"/>
        <w:ind w:firstLine="851"/>
        <w:jc w:val="both"/>
        <w:rPr>
          <w:rFonts w:ascii="Times New Roman" w:hAnsi="Times New Roman" w:cs="Times New Roman"/>
          <w:b/>
          <w:bCs/>
          <w:kern w:val="1"/>
          <w:sz w:val="28"/>
          <w:szCs w:val="28"/>
          <w:shd w:val="clear" w:color="auto" w:fill="FFFF00"/>
        </w:rPr>
      </w:pPr>
      <w:r w:rsidRPr="00B355D6">
        <w:rPr>
          <w:rFonts w:ascii="Times New Roman" w:hAnsi="Times New Roman" w:cs="Times New Roman"/>
          <w:b/>
          <w:bCs/>
          <w:kern w:val="1"/>
          <w:sz w:val="28"/>
          <w:szCs w:val="28"/>
        </w:rPr>
        <w:lastRenderedPageBreak/>
        <w:t>Статья 68. Составление проекта местного бюджета, рассмотрение проекта местного бюджета и утверждение местного бюджета</w:t>
      </w:r>
    </w:p>
    <w:p w:rsidR="002C3D5A" w:rsidRPr="00B355D6" w:rsidRDefault="002C3D5A" w:rsidP="00B355D6">
      <w:pPr>
        <w:widowControl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Составление проекта местного бюджета осуществляется на основе прогноза социально-экономического развития </w:t>
      </w:r>
      <w:r w:rsidR="00937361" w:rsidRPr="00B355D6">
        <w:rPr>
          <w:rFonts w:ascii="Times New Roman" w:hAnsi="Times New Roman" w:cs="Times New Roman"/>
          <w:kern w:val="1"/>
          <w:sz w:val="28"/>
          <w:szCs w:val="28"/>
        </w:rPr>
        <w:t>поселения в</w:t>
      </w:r>
      <w:r w:rsidRPr="00B355D6">
        <w:rPr>
          <w:rFonts w:ascii="Times New Roman" w:hAnsi="Times New Roman" w:cs="Times New Roman"/>
          <w:kern w:val="1"/>
          <w:sz w:val="28"/>
          <w:szCs w:val="28"/>
        </w:rPr>
        <w:t xml:space="preserve"> целях финансового обеспечения расходных обязательств. </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Составление проекта местного бюджета основывается </w:t>
      </w:r>
      <w:proofErr w:type="gramStart"/>
      <w:r w:rsidRPr="00B355D6">
        <w:rPr>
          <w:rFonts w:ascii="Times New Roman" w:hAnsi="Times New Roman" w:cs="Times New Roman"/>
          <w:kern w:val="1"/>
          <w:sz w:val="28"/>
          <w:szCs w:val="28"/>
        </w:rPr>
        <w:t>на</w:t>
      </w:r>
      <w:proofErr w:type="gramEnd"/>
      <w:r w:rsidRPr="00B355D6">
        <w:rPr>
          <w:rFonts w:ascii="Times New Roman" w:hAnsi="Times New Roman" w:cs="Times New Roman"/>
          <w:kern w:val="1"/>
          <w:sz w:val="28"/>
          <w:szCs w:val="28"/>
        </w:rPr>
        <w:t>:</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 </w:t>
      </w:r>
      <w:proofErr w:type="gramStart"/>
      <w:r w:rsidRPr="00B355D6">
        <w:rPr>
          <w:rFonts w:ascii="Times New Roman" w:hAnsi="Times New Roman" w:cs="Times New Roman"/>
          <w:sz w:val="28"/>
          <w:szCs w:val="28"/>
        </w:rPr>
        <w:t>положениях</w:t>
      </w:r>
      <w:proofErr w:type="gramEnd"/>
      <w:r w:rsidRPr="00B355D6">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 основных </w:t>
      </w:r>
      <w:proofErr w:type="gramStart"/>
      <w:r w:rsidRPr="00B355D6">
        <w:rPr>
          <w:rFonts w:ascii="Times New Roman" w:hAnsi="Times New Roman" w:cs="Times New Roman"/>
          <w:sz w:val="28"/>
          <w:szCs w:val="28"/>
        </w:rPr>
        <w:t>направлениях</w:t>
      </w:r>
      <w:proofErr w:type="gramEnd"/>
      <w:r w:rsidRPr="00B355D6">
        <w:rPr>
          <w:rFonts w:ascii="Times New Roman" w:hAnsi="Times New Roman" w:cs="Times New Roman"/>
          <w:sz w:val="28"/>
          <w:szCs w:val="28"/>
        </w:rPr>
        <w:t xml:space="preserve"> бюджетной политики и основных направлениях налоговой политики;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 основных </w:t>
      </w:r>
      <w:proofErr w:type="gramStart"/>
      <w:r w:rsidRPr="00B355D6">
        <w:rPr>
          <w:rFonts w:ascii="Times New Roman" w:hAnsi="Times New Roman" w:cs="Times New Roman"/>
          <w:sz w:val="28"/>
          <w:szCs w:val="28"/>
        </w:rPr>
        <w:t>направлениях</w:t>
      </w:r>
      <w:proofErr w:type="gramEnd"/>
      <w:r w:rsidRPr="00B355D6">
        <w:rPr>
          <w:rFonts w:ascii="Times New Roman" w:hAnsi="Times New Roman" w:cs="Times New Roman"/>
          <w:sz w:val="28"/>
          <w:szCs w:val="28"/>
        </w:rPr>
        <w:t xml:space="preserve"> таможенно-тарифной политики Российской Федерации;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 </w:t>
      </w:r>
      <w:proofErr w:type="gramStart"/>
      <w:r w:rsidRPr="00B355D6">
        <w:rPr>
          <w:rFonts w:ascii="Times New Roman" w:hAnsi="Times New Roman" w:cs="Times New Roman"/>
          <w:sz w:val="28"/>
          <w:szCs w:val="28"/>
        </w:rPr>
        <w:t>прогнозе</w:t>
      </w:r>
      <w:proofErr w:type="gramEnd"/>
      <w:r w:rsidRPr="00B355D6">
        <w:rPr>
          <w:rFonts w:ascii="Times New Roman" w:hAnsi="Times New Roman" w:cs="Times New Roman"/>
          <w:sz w:val="28"/>
          <w:szCs w:val="28"/>
        </w:rPr>
        <w:t xml:space="preserve"> социально-экономического развития;</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355D6">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r w:rsidRPr="00B355D6">
        <w:rPr>
          <w:rFonts w:ascii="Times New Roman" w:hAnsi="Times New Roman" w:cs="Times New Roman"/>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B355D6">
        <w:rPr>
          <w:rFonts w:ascii="Times New Roman" w:hAnsi="Times New Roman" w:cs="Times New Roman"/>
          <w:sz w:val="28"/>
          <w:szCs w:val="28"/>
        </w:rPr>
        <w:t>;</w:t>
      </w:r>
      <w:proofErr w:type="gramEnd"/>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 муниципальных </w:t>
      </w:r>
      <w:proofErr w:type="gramStart"/>
      <w:r w:rsidRPr="00B355D6">
        <w:rPr>
          <w:rFonts w:ascii="Times New Roman" w:hAnsi="Times New Roman" w:cs="Times New Roman"/>
          <w:sz w:val="28"/>
          <w:szCs w:val="28"/>
        </w:rPr>
        <w:t>программах</w:t>
      </w:r>
      <w:proofErr w:type="gramEnd"/>
      <w:r w:rsidRPr="00B355D6">
        <w:rPr>
          <w:rFonts w:ascii="Times New Roman" w:hAnsi="Times New Roman" w:cs="Times New Roman"/>
          <w:sz w:val="28"/>
          <w:szCs w:val="28"/>
        </w:rPr>
        <w:t xml:space="preserve"> (проектах муниципальных программ, проектах изменений указанных программ).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B355D6">
        <w:rPr>
          <w:rFonts w:ascii="Times New Roman" w:hAnsi="Times New Roman" w:cs="Times New Roman"/>
          <w:kern w:val="24"/>
          <w:sz w:val="28"/>
          <w:szCs w:val="28"/>
        </w:rPr>
        <w:t>принимаемыми с соблюдением его требований решениями Совета поселения</w:t>
      </w:r>
      <w:r w:rsidRPr="00B355D6">
        <w:rPr>
          <w:rFonts w:ascii="Times New Roman" w:hAnsi="Times New Roman" w:cs="Times New Roman"/>
          <w:kern w:val="1"/>
          <w:sz w:val="28"/>
          <w:szCs w:val="28"/>
        </w:rPr>
        <w:t>.</w:t>
      </w:r>
    </w:p>
    <w:p w:rsidR="002C3D5A" w:rsidRPr="00B355D6" w:rsidRDefault="002C3D5A" w:rsidP="00B355D6">
      <w:pPr>
        <w:widowControl w:val="0"/>
        <w:tabs>
          <w:tab w:val="left" w:pos="9781"/>
        </w:tabs>
        <w:suppressAutoHyphens/>
        <w:spacing w:after="0" w:line="240" w:lineRule="auto"/>
        <w:ind w:right="49"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2C3D5A" w:rsidRPr="00B355D6" w:rsidRDefault="002C3D5A" w:rsidP="00B355D6">
      <w:pPr>
        <w:widowControl w:val="0"/>
        <w:tabs>
          <w:tab w:val="left" w:pos="9781"/>
        </w:tabs>
        <w:suppressAutoHyphens/>
        <w:spacing w:after="0" w:line="240" w:lineRule="auto"/>
        <w:ind w:right="49"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C3D5A" w:rsidRPr="00B355D6" w:rsidRDefault="002C3D5A" w:rsidP="00B355D6">
      <w:pPr>
        <w:widowControl w:val="0"/>
        <w:tabs>
          <w:tab w:val="left" w:pos="9781"/>
        </w:tabs>
        <w:suppressAutoHyphens/>
        <w:spacing w:after="0" w:line="240" w:lineRule="auto"/>
        <w:ind w:right="49" w:firstLine="851"/>
        <w:jc w:val="both"/>
        <w:rPr>
          <w:rFonts w:ascii="Times New Roman" w:hAnsi="Times New Roman" w:cs="Times New Roman"/>
          <w:strike/>
          <w:kern w:val="1"/>
          <w:sz w:val="28"/>
          <w:szCs w:val="28"/>
        </w:rPr>
      </w:pPr>
      <w:r w:rsidRPr="00B355D6">
        <w:rPr>
          <w:rFonts w:ascii="Times New Roman" w:hAnsi="Times New Roman" w:cs="Times New Roman"/>
          <w:kern w:val="1"/>
          <w:sz w:val="28"/>
          <w:szCs w:val="28"/>
        </w:rPr>
        <w:t>4. Проект местного бюджета выносится на публичные слушания. Результаты публичных слушаний подлежат опубликованию.</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После рассмотрения на публичных слушаниях проект местного бюджета рассматривается Советом.</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
    <w:p w:rsidR="002C3D5A" w:rsidRDefault="002C3D5A" w:rsidP="00B355D6">
      <w:pPr>
        <w:widowControl w:val="0"/>
        <w:suppressAutoHyphens/>
        <w:spacing w:after="0" w:line="240" w:lineRule="auto"/>
        <w:ind w:firstLine="851"/>
        <w:jc w:val="both"/>
        <w:rPr>
          <w:rFonts w:ascii="Times New Roman" w:hAnsi="Times New Roman" w:cs="Times New Roman"/>
          <w:b/>
          <w:bCs/>
          <w:kern w:val="1"/>
          <w:sz w:val="28"/>
          <w:szCs w:val="28"/>
        </w:rPr>
      </w:pPr>
    </w:p>
    <w:p w:rsidR="00937361" w:rsidRDefault="00937361" w:rsidP="00B355D6">
      <w:pPr>
        <w:widowControl w:val="0"/>
        <w:suppressAutoHyphens/>
        <w:spacing w:after="0" w:line="240" w:lineRule="auto"/>
        <w:ind w:firstLine="851"/>
        <w:jc w:val="both"/>
        <w:rPr>
          <w:rFonts w:ascii="Times New Roman" w:hAnsi="Times New Roman" w:cs="Times New Roman"/>
          <w:b/>
          <w:bCs/>
          <w:kern w:val="1"/>
          <w:sz w:val="28"/>
          <w:szCs w:val="28"/>
        </w:rPr>
      </w:pPr>
    </w:p>
    <w:p w:rsidR="002C3D5A" w:rsidRPr="00B355D6" w:rsidRDefault="002C3D5A"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69. Муниципальные внутренние заимствования, муниципальные гарантии</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От имени поселения право осуществления муниципальных внутренних заимствований принадлежит администрации. </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w:t>
      </w:r>
      <w:r w:rsidRPr="00B355D6">
        <w:rPr>
          <w:rFonts w:ascii="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 xml:space="preserve">Процедура эмиссии муниципальных ценных бумаг регулируется Федеральным законом от </w:t>
      </w:r>
      <w:r w:rsidRPr="00B355D6">
        <w:rPr>
          <w:rFonts w:ascii="Times New Roman" w:hAnsi="Times New Roman" w:cs="Times New Roman"/>
          <w:sz w:val="28"/>
          <w:szCs w:val="28"/>
        </w:rPr>
        <w:t>29 июля 1998 года № 136-ФЗ «О</w:t>
      </w:r>
      <w:r w:rsidRPr="00B355D6">
        <w:rPr>
          <w:rFonts w:ascii="Times New Roman" w:hAnsi="Times New Roman" w:cs="Times New Roman"/>
          <w:sz w:val="28"/>
          <w:szCs w:val="28"/>
          <w:lang w:eastAsia="ru-RU"/>
        </w:rPr>
        <w:t>б особенностях эмиссии и обращения государственных и муниципальных ценных бумаг».</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2C3D5A" w:rsidRPr="00B355D6" w:rsidRDefault="002C3D5A" w:rsidP="00B355D6">
      <w:pPr>
        <w:pStyle w:val="WW-2"/>
      </w:pPr>
      <w:r w:rsidRPr="00B355D6">
        <w:t xml:space="preserve">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w:t>
      </w:r>
      <w:r w:rsidRPr="00B355D6">
        <w:rPr>
          <w:kern w:val="0"/>
          <w:lang w:eastAsia="ru-RU"/>
        </w:rPr>
        <w:t>при условии соблюдения требований, предусмотренных Бюджетным кодексом Российской Федерации</w:t>
      </w:r>
      <w:r w:rsidRPr="00B355D6">
        <w:t>.</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B355D6">
        <w:rPr>
          <w:rFonts w:ascii="Times New Roman" w:hAnsi="Times New Roman" w:cs="Times New Roman"/>
          <w:sz w:val="28"/>
          <w:szCs w:val="28"/>
        </w:rPr>
        <w:t>объем</w:t>
      </w:r>
      <w:proofErr w:type="gramEnd"/>
      <w:r w:rsidRPr="00B355D6">
        <w:rPr>
          <w:rFonts w:ascii="Times New Roman" w:hAnsi="Times New Roman" w:cs="Times New Roman"/>
          <w:sz w:val="28"/>
          <w:szCs w:val="28"/>
        </w:rPr>
        <w:t xml:space="preserve"> которого превышает 100 тысяч рублей.</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sz w:val="28"/>
          <w:szCs w:val="28"/>
        </w:rPr>
        <w:t>Программа муниципальных гарантий является приложением к решению о бюджете.</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7. От имени поселения право выдачи муниципальных гарантий принадлежит администрации.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kern w:val="1"/>
          <w:sz w:val="28"/>
          <w:szCs w:val="28"/>
        </w:rPr>
        <w:t xml:space="preserve">8. </w:t>
      </w:r>
      <w:r w:rsidRPr="00B355D6">
        <w:rPr>
          <w:rFonts w:ascii="Times New Roman" w:hAnsi="Times New Roman" w:cs="Times New Roman"/>
          <w:sz w:val="28"/>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Pr="00B355D6">
          <w:rPr>
            <w:rFonts w:ascii="Times New Roman" w:hAnsi="Times New Roman" w:cs="Times New Roman"/>
            <w:sz w:val="28"/>
            <w:szCs w:val="28"/>
          </w:rPr>
          <w:t>пунктом 5</w:t>
        </w:r>
      </w:hyperlink>
      <w:r w:rsidRPr="00B355D6">
        <w:rPr>
          <w:rFonts w:ascii="Times New Roman" w:hAnsi="Times New Roman" w:cs="Times New Roman"/>
          <w:sz w:val="28"/>
          <w:szCs w:val="28"/>
        </w:rPr>
        <w:t xml:space="preserve"> статьи 115.2 Бюджетного кодекса Российской Федерации.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Статья 70</w:t>
      </w:r>
      <w:r w:rsidRPr="00B355D6">
        <w:rPr>
          <w:rFonts w:ascii="Times New Roman" w:hAnsi="Times New Roman" w:cs="Times New Roman"/>
          <w:kern w:val="1"/>
          <w:sz w:val="28"/>
          <w:szCs w:val="28"/>
        </w:rPr>
        <w:t xml:space="preserve">. </w:t>
      </w:r>
      <w:r w:rsidRPr="00B355D6">
        <w:rPr>
          <w:rFonts w:ascii="Times New Roman" w:hAnsi="Times New Roman" w:cs="Times New Roman"/>
          <w:b/>
          <w:bCs/>
          <w:kern w:val="1"/>
          <w:sz w:val="28"/>
          <w:szCs w:val="28"/>
        </w:rPr>
        <w:t>Исполнение местного бюджета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71.Осуществление финансового контроля</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Муниципальный финансовый контроль подразделяется </w:t>
      </w:r>
      <w:proofErr w:type="gramStart"/>
      <w:r w:rsidRPr="00B355D6">
        <w:rPr>
          <w:rFonts w:ascii="Times New Roman" w:hAnsi="Times New Roman" w:cs="Times New Roman"/>
          <w:sz w:val="28"/>
          <w:szCs w:val="28"/>
        </w:rPr>
        <w:t>на</w:t>
      </w:r>
      <w:proofErr w:type="gramEnd"/>
      <w:r w:rsidRPr="00B355D6">
        <w:rPr>
          <w:rFonts w:ascii="Times New Roman" w:hAnsi="Times New Roman" w:cs="Times New Roman"/>
          <w:sz w:val="28"/>
          <w:szCs w:val="28"/>
        </w:rPr>
        <w:t xml:space="preserve"> внешний и внутренний, предварительный и последующий.</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3. </w:t>
      </w:r>
      <w:proofErr w:type="gramStart"/>
      <w:r w:rsidRPr="00B355D6">
        <w:rPr>
          <w:rFonts w:ascii="Times New Roman" w:hAnsi="Times New Roman" w:cs="Times New Roman"/>
          <w:kern w:val="1"/>
          <w:sz w:val="28"/>
          <w:szCs w:val="28"/>
        </w:rPr>
        <w:t>Контрольно-счетная палата муниципального образования Гулькевичский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Гулькевичский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C3D5A" w:rsidRPr="00B355D6" w:rsidRDefault="002C3D5A" w:rsidP="00B355D6">
      <w:pPr>
        <w:widowControl w:val="0"/>
        <w:tabs>
          <w:tab w:val="left" w:pos="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К основным полномочиям контрольно – счетного органа поселения относятся:</w:t>
      </w:r>
    </w:p>
    <w:p w:rsidR="002C3D5A" w:rsidRPr="00B355D6" w:rsidRDefault="002C3D5A"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 xml:space="preserve">1) </w:t>
      </w:r>
      <w:proofErr w:type="gramStart"/>
      <w:r w:rsidRPr="00B355D6">
        <w:rPr>
          <w:rFonts w:ascii="Times New Roman" w:hAnsi="Times New Roman" w:cs="Times New Roman"/>
          <w:kern w:val="1"/>
          <w:sz w:val="28"/>
          <w:szCs w:val="28"/>
        </w:rPr>
        <w:t>контроль за</w:t>
      </w:r>
      <w:proofErr w:type="gramEnd"/>
      <w:r w:rsidRPr="00B355D6">
        <w:rPr>
          <w:rFonts w:ascii="Times New Roman" w:hAnsi="Times New Roman" w:cs="Times New Roman"/>
          <w:kern w:val="1"/>
          <w:sz w:val="28"/>
          <w:szCs w:val="28"/>
        </w:rPr>
        <w:t xml:space="preserve"> исполнением местного бюджета;</w:t>
      </w:r>
    </w:p>
    <w:p w:rsidR="002C3D5A" w:rsidRPr="00B355D6" w:rsidRDefault="002C3D5A"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2) экспертиза проектов местного бюджета;</w:t>
      </w:r>
    </w:p>
    <w:p w:rsidR="002C3D5A" w:rsidRPr="00B355D6" w:rsidRDefault="002C3D5A"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3) внешняя проверка годового отчета об исполнении местного бюджета;</w:t>
      </w:r>
    </w:p>
    <w:p w:rsidR="002C3D5A" w:rsidRPr="00B355D6" w:rsidRDefault="002C3D5A"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 xml:space="preserve">4) организация и осуществление </w:t>
      </w:r>
      <w:proofErr w:type="gramStart"/>
      <w:r w:rsidRPr="00B355D6">
        <w:rPr>
          <w:rFonts w:ascii="Times New Roman" w:hAnsi="Times New Roman" w:cs="Times New Roman"/>
          <w:kern w:val="1"/>
          <w:sz w:val="28"/>
          <w:szCs w:val="28"/>
        </w:rPr>
        <w:t>контроля за</w:t>
      </w:r>
      <w:proofErr w:type="gramEnd"/>
      <w:r w:rsidRPr="00B355D6">
        <w:rPr>
          <w:rFonts w:ascii="Times New Roman" w:hAnsi="Times New Roman" w:cs="Times New Roman"/>
          <w:kern w:val="1"/>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0" w:history="1">
        <w:r w:rsidRPr="00B355D6">
          <w:rPr>
            <w:rFonts w:ascii="Times New Roman" w:hAnsi="Times New Roman" w:cs="Times New Roman"/>
            <w:kern w:val="1"/>
            <w:sz w:val="28"/>
            <w:szCs w:val="28"/>
          </w:rPr>
          <w:t>законодательством</w:t>
        </w:r>
      </w:hyperlink>
      <w:r w:rsidRPr="00B355D6">
        <w:rPr>
          <w:rFonts w:ascii="Times New Roman" w:hAnsi="Times New Roman" w:cs="Times New Roman"/>
          <w:kern w:val="1"/>
          <w:sz w:val="28"/>
          <w:szCs w:val="28"/>
        </w:rPr>
        <w:t xml:space="preserve"> Российской Федерации;</w:t>
      </w:r>
    </w:p>
    <w:p w:rsidR="002C3D5A" w:rsidRPr="00B355D6" w:rsidRDefault="002C3D5A"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 xml:space="preserve">5) </w:t>
      </w:r>
      <w:proofErr w:type="gramStart"/>
      <w:r w:rsidRPr="00B355D6">
        <w:rPr>
          <w:rFonts w:ascii="Times New Roman" w:hAnsi="Times New Roman" w:cs="Times New Roman"/>
          <w:kern w:val="1"/>
          <w:sz w:val="28"/>
          <w:szCs w:val="28"/>
        </w:rPr>
        <w:t>контроль за</w:t>
      </w:r>
      <w:proofErr w:type="gramEnd"/>
      <w:r w:rsidRPr="00B355D6">
        <w:rPr>
          <w:rFonts w:ascii="Times New Roman" w:hAnsi="Times New Roman" w:cs="Times New Roman"/>
          <w:kern w:val="1"/>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2C3D5A" w:rsidRPr="00B355D6" w:rsidRDefault="002C3D5A"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2C3D5A" w:rsidRPr="00B355D6" w:rsidRDefault="002C3D5A"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2C3D5A" w:rsidRPr="00B355D6" w:rsidRDefault="002C3D5A"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8) анализ бюджетного процесса в поселении и подготовка предложений, направленных на его совершенствование;</w:t>
      </w:r>
    </w:p>
    <w:p w:rsidR="002C3D5A" w:rsidRPr="00B355D6" w:rsidRDefault="002C3D5A"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2C3D5A" w:rsidRPr="00B355D6" w:rsidRDefault="002C3D5A"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rPr>
      </w:pPr>
      <w:r w:rsidRPr="00B355D6">
        <w:rPr>
          <w:rFonts w:ascii="Times New Roman" w:hAnsi="Times New Roman" w:cs="Times New Roman"/>
          <w:kern w:val="1"/>
          <w:sz w:val="28"/>
          <w:szCs w:val="28"/>
        </w:rPr>
        <w:t>10) участие в пределах полномочий в мероприятиях, направленных на противодействие коррупции;</w:t>
      </w:r>
    </w:p>
    <w:p w:rsidR="002C3D5A" w:rsidRPr="00B355D6" w:rsidRDefault="002C3D5A" w:rsidP="00B355D6">
      <w:pPr>
        <w:widowControl w:val="0"/>
        <w:suppressAutoHyphens/>
        <w:autoSpaceDE w:val="0"/>
        <w:autoSpaceDN w:val="0"/>
        <w:adjustRightInd w:val="0"/>
        <w:spacing w:after="0" w:line="240" w:lineRule="auto"/>
        <w:ind w:firstLine="851"/>
        <w:jc w:val="both"/>
        <w:outlineLvl w:val="0"/>
        <w:rPr>
          <w:rFonts w:ascii="Times New Roman" w:hAnsi="Times New Roman" w:cs="Times New Roman"/>
          <w:kern w:val="1"/>
          <w:sz w:val="28"/>
          <w:szCs w:val="28"/>
          <w:u w:val="single"/>
        </w:rPr>
      </w:pPr>
      <w:r w:rsidRPr="00B355D6">
        <w:rPr>
          <w:rFonts w:ascii="Times New Roman" w:hAnsi="Times New Roman" w:cs="Times New Roman"/>
          <w:kern w:val="1"/>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kern w:val="1"/>
          <w:sz w:val="28"/>
          <w:szCs w:val="28"/>
        </w:rPr>
        <w:t xml:space="preserve">5. </w:t>
      </w:r>
      <w:r w:rsidRPr="00B355D6">
        <w:rPr>
          <w:rFonts w:ascii="Times New Roman" w:hAnsi="Times New Roman" w:cs="Times New Roman"/>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355D6">
        <w:rPr>
          <w:rFonts w:ascii="Times New Roman" w:hAnsi="Times New Roman" w:cs="Times New Roman"/>
          <w:sz w:val="28"/>
          <w:szCs w:val="28"/>
        </w:rPr>
        <w:t>контроль за</w:t>
      </w:r>
      <w:proofErr w:type="gramEnd"/>
      <w:r w:rsidRPr="00B355D6">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355D6">
        <w:rPr>
          <w:rFonts w:ascii="Times New Roman" w:hAnsi="Times New Roman" w:cs="Times New Roman"/>
          <w:sz w:val="28"/>
          <w:szCs w:val="28"/>
        </w:rPr>
        <w:t>контроль за</w:t>
      </w:r>
      <w:proofErr w:type="gramEnd"/>
      <w:r w:rsidRPr="00B355D6">
        <w:rPr>
          <w:rFonts w:ascii="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kern w:val="1"/>
          <w:sz w:val="28"/>
          <w:szCs w:val="28"/>
        </w:rPr>
        <w:t>6. Финансовый орган поселения осуществляет финансовый контроль</w:t>
      </w:r>
      <w:r w:rsidRPr="00B355D6">
        <w:rPr>
          <w:rFonts w:ascii="Times New Roman" w:hAnsi="Times New Roman" w:cs="Times New Roman"/>
          <w:sz w:val="28"/>
          <w:szCs w:val="28"/>
        </w:rPr>
        <w:t xml:space="preserve"> за </w:t>
      </w:r>
      <w:proofErr w:type="spellStart"/>
      <w:r w:rsidRPr="00B355D6">
        <w:rPr>
          <w:rFonts w:ascii="Times New Roman" w:hAnsi="Times New Roman" w:cs="Times New Roman"/>
          <w:sz w:val="28"/>
          <w:szCs w:val="28"/>
        </w:rPr>
        <w:t>непревышением</w:t>
      </w:r>
      <w:proofErr w:type="spellEnd"/>
      <w:r w:rsidRPr="00B355D6">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2C3D5A" w:rsidRPr="00B355D6" w:rsidRDefault="002C3D5A" w:rsidP="00B355D6">
      <w:pPr>
        <w:widowControl w:val="0"/>
        <w:suppressAutoHyphens/>
        <w:spacing w:after="0" w:line="240" w:lineRule="auto"/>
        <w:ind w:firstLine="71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B355D6">
        <w:rPr>
          <w:rFonts w:ascii="Times New Roman" w:hAnsi="Times New Roman" w:cs="Times New Roman"/>
          <w:kern w:val="1"/>
          <w:sz w:val="28"/>
          <w:szCs w:val="28"/>
        </w:rPr>
        <w:t>на</w:t>
      </w:r>
      <w:proofErr w:type="gramEnd"/>
      <w:r w:rsidRPr="00B355D6">
        <w:rPr>
          <w:rFonts w:ascii="Times New Roman" w:hAnsi="Times New Roman" w:cs="Times New Roman"/>
          <w:kern w:val="1"/>
          <w:sz w:val="28"/>
          <w:szCs w:val="28"/>
        </w:rPr>
        <w:t>:</w:t>
      </w:r>
    </w:p>
    <w:p w:rsidR="002C3D5A" w:rsidRPr="00B355D6" w:rsidRDefault="002C3D5A" w:rsidP="00B355D6">
      <w:pPr>
        <w:spacing w:after="0" w:line="240" w:lineRule="auto"/>
        <w:ind w:firstLine="710"/>
        <w:jc w:val="both"/>
        <w:rPr>
          <w:rFonts w:ascii="Times New Roman" w:hAnsi="Times New Roman" w:cs="Times New Roman"/>
          <w:sz w:val="28"/>
          <w:szCs w:val="28"/>
        </w:rPr>
      </w:pPr>
      <w:proofErr w:type="gramStart"/>
      <w:r w:rsidRPr="00B355D6">
        <w:rPr>
          <w:rFonts w:ascii="Times New Roman" w:hAnsi="Times New Roman" w:cs="Times New Roman"/>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B355D6">
        <w:rPr>
          <w:rFonts w:ascii="Times New Roman" w:hAnsi="Times New Roman" w:cs="Times New Roman"/>
          <w:b/>
          <w:sz w:val="28"/>
          <w:szCs w:val="28"/>
        </w:rPr>
        <w:t>,</w:t>
      </w:r>
      <w:r w:rsidRPr="00B355D6">
        <w:rPr>
          <w:rFonts w:ascii="Times New Roman" w:hAnsi="Times New Roman" w:cs="Times New Roman"/>
          <w:sz w:val="28"/>
          <w:szCs w:val="28"/>
        </w:rPr>
        <w:t xml:space="preserve">   внутренних стандартов </w:t>
      </w:r>
      <w:r w:rsidRPr="00B355D6">
        <w:rPr>
          <w:rFonts w:ascii="Times New Roman" w:hAnsi="Times New Roman" w:cs="Times New Roman"/>
          <w:sz w:val="28"/>
          <w:szCs w:val="28"/>
        </w:rPr>
        <w:lastRenderedPageBreak/>
        <w:t>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2C3D5A" w:rsidRPr="00B355D6" w:rsidRDefault="002C3D5A" w:rsidP="00B355D6">
      <w:pPr>
        <w:widowControl w:val="0"/>
        <w:suppressAutoHyphens/>
        <w:spacing w:after="0" w:line="240" w:lineRule="auto"/>
        <w:ind w:firstLine="710"/>
        <w:jc w:val="both"/>
        <w:rPr>
          <w:rFonts w:ascii="Times New Roman" w:hAnsi="Times New Roman" w:cs="Times New Roman"/>
          <w:kern w:val="1"/>
          <w:sz w:val="28"/>
          <w:szCs w:val="28"/>
        </w:rPr>
      </w:pPr>
      <w:r w:rsidRPr="00B355D6">
        <w:rPr>
          <w:rFonts w:ascii="Times New Roman" w:hAnsi="Times New Roman" w:cs="Times New Roman"/>
          <w:kern w:val="1"/>
          <w:sz w:val="28"/>
          <w:szCs w:val="28"/>
        </w:rPr>
        <w:t>подготовку и организацию мер по повышению экономности и результативности использования бюджетных средств.</w:t>
      </w:r>
    </w:p>
    <w:p w:rsidR="002C3D5A" w:rsidRPr="00B355D6" w:rsidRDefault="002C3D5A" w:rsidP="00B355D6">
      <w:pPr>
        <w:spacing w:after="0" w:line="240" w:lineRule="auto"/>
        <w:ind w:firstLine="710"/>
        <w:jc w:val="both"/>
        <w:rPr>
          <w:rFonts w:ascii="Times New Roman" w:hAnsi="Times New Roman" w:cs="Times New Roman"/>
          <w:sz w:val="28"/>
          <w:szCs w:val="28"/>
        </w:rPr>
      </w:pPr>
      <w:r w:rsidRPr="00B355D6">
        <w:rPr>
          <w:rFonts w:ascii="Times New Roman" w:hAnsi="Times New Roman" w:cs="Times New Roman"/>
          <w:sz w:val="28"/>
          <w:szCs w:val="28"/>
        </w:rPr>
        <w:t xml:space="preserve">8. </w:t>
      </w:r>
      <w:proofErr w:type="gramStart"/>
      <w:r w:rsidRPr="00B355D6">
        <w:rPr>
          <w:rFonts w:ascii="Times New Roman" w:hAnsi="Times New Roman" w:cs="Times New Roman"/>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2C3D5A" w:rsidRPr="00B355D6" w:rsidRDefault="002C3D5A" w:rsidP="00B355D6">
      <w:pPr>
        <w:pStyle w:val="ConsNormal"/>
        <w:ind w:firstLine="851"/>
        <w:jc w:val="both"/>
        <w:rPr>
          <w:rFonts w:ascii="Times New Roman" w:hAnsi="Times New Roman" w:cs="Times New Roman"/>
          <w:bCs/>
          <w:sz w:val="28"/>
          <w:szCs w:val="28"/>
        </w:rPr>
      </w:pPr>
      <w:r w:rsidRPr="00B355D6">
        <w:rPr>
          <w:rFonts w:ascii="Times New Roman" w:hAnsi="Times New Roman" w:cs="Times New Roman"/>
          <w:sz w:val="28"/>
          <w:szCs w:val="28"/>
        </w:rPr>
        <w:t xml:space="preserve">9. </w:t>
      </w:r>
      <w:proofErr w:type="gramStart"/>
      <w:r w:rsidRPr="00B355D6">
        <w:rPr>
          <w:rFonts w:ascii="Times New Roman" w:hAnsi="Times New Roman" w:cs="Times New Roman"/>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B355D6">
        <w:rPr>
          <w:rFonts w:ascii="Times New Roman" w:hAnsi="Times New Roman" w:cs="Times New Roman"/>
          <w:sz w:val="28"/>
          <w:szCs w:val="28"/>
        </w:rPr>
        <w:t xml:space="preserve"> источников финансирования дефицита бюджета.</w:t>
      </w:r>
      <w:r w:rsidRPr="00B355D6">
        <w:rPr>
          <w:rFonts w:ascii="Times New Roman" w:hAnsi="Times New Roman" w:cs="Times New Roman"/>
          <w:bCs/>
          <w:sz w:val="28"/>
          <w:szCs w:val="28"/>
        </w:rPr>
        <w:t xml:space="preserve"> </w:t>
      </w:r>
    </w:p>
    <w:p w:rsidR="002C3D5A" w:rsidRPr="00B355D6" w:rsidRDefault="002C3D5A" w:rsidP="00B355D6">
      <w:pPr>
        <w:pStyle w:val="ConsNormal"/>
        <w:ind w:firstLine="851"/>
        <w:jc w:val="both"/>
        <w:rPr>
          <w:rFonts w:ascii="Times New Roman" w:hAnsi="Times New Roman" w:cs="Times New Roman"/>
          <w:bCs/>
          <w:sz w:val="28"/>
          <w:szCs w:val="28"/>
        </w:rPr>
      </w:pPr>
    </w:p>
    <w:p w:rsidR="002C3D5A" w:rsidRPr="00B355D6" w:rsidRDefault="002C3D5A" w:rsidP="00B355D6">
      <w:pPr>
        <w:autoSpaceDE w:val="0"/>
        <w:autoSpaceDN w:val="0"/>
        <w:adjustRightInd w:val="0"/>
        <w:spacing w:after="0" w:line="240" w:lineRule="auto"/>
        <w:ind w:firstLine="851"/>
        <w:jc w:val="both"/>
        <w:outlineLvl w:val="0"/>
        <w:rPr>
          <w:rFonts w:ascii="Times New Roman" w:hAnsi="Times New Roman" w:cs="Times New Roman"/>
          <w:b/>
          <w:bCs/>
          <w:sz w:val="28"/>
          <w:szCs w:val="28"/>
        </w:rPr>
      </w:pPr>
      <w:r w:rsidRPr="00B355D6">
        <w:rPr>
          <w:rFonts w:ascii="Times New Roman" w:hAnsi="Times New Roman" w:cs="Times New Roman"/>
          <w:b/>
          <w:bCs/>
          <w:sz w:val="28"/>
          <w:szCs w:val="28"/>
        </w:rPr>
        <w:t>Статья 72. Составление, внешняя проверка, рассмотрение и утверждение бюджетной отчетности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2. Бюджетная отчетность поселения является годовой. Отчет об исполнении бюджета является ежеквартальным.</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3. Бюджетная отчетность поселения представляется финансовым органом в администрацию поселения.</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Гулькевичский район.</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5. Годовой отчет об исполнении местного бюджета утверждается решением Совета.</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lastRenderedPageBreak/>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sidR="00937361" w:rsidRPr="00B355D6">
        <w:rPr>
          <w:rFonts w:ascii="Times New Roman" w:hAnsi="Times New Roman" w:cs="Times New Roman"/>
          <w:sz w:val="28"/>
          <w:szCs w:val="28"/>
        </w:rPr>
        <w:t>Гулькевичский район</w:t>
      </w:r>
      <w:r w:rsidRPr="00B355D6">
        <w:rPr>
          <w:rFonts w:ascii="Times New Roman" w:hAnsi="Times New Roman" w:cs="Times New Roman"/>
          <w:sz w:val="28"/>
          <w:szCs w:val="28"/>
        </w:rPr>
        <w:t>.</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9. Годовой отчет об исполнении местного бюджета представляется в Совет не позднее 1 мая текущего года.</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kern w:val="1"/>
          <w:sz w:val="28"/>
          <w:szCs w:val="28"/>
        </w:rPr>
        <w:t xml:space="preserve">10. </w:t>
      </w:r>
      <w:r w:rsidRPr="00B355D6">
        <w:rPr>
          <w:rFonts w:ascii="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B355D6">
        <w:rPr>
          <w:rFonts w:ascii="Times New Roman" w:hAnsi="Times New Roman" w:cs="Times New Roman"/>
          <w:sz w:val="28"/>
          <w:szCs w:val="28"/>
        </w:rPr>
        <w:t>муниципального образования Гулькевичский район</w:t>
      </w:r>
      <w:r w:rsidRPr="00B355D6">
        <w:rPr>
          <w:rFonts w:ascii="Times New Roman" w:hAnsi="Times New Roman" w:cs="Times New Roman"/>
          <w:sz w:val="28"/>
          <w:szCs w:val="28"/>
          <w:lang w:eastAsia="ru-RU"/>
        </w:rPr>
        <w:t>.</w:t>
      </w:r>
    </w:p>
    <w:p w:rsidR="002C3D5A" w:rsidRPr="00B355D6" w:rsidRDefault="002C3D5A" w:rsidP="00B355D6">
      <w:pPr>
        <w:widowControl w:val="0"/>
        <w:suppressAutoHyphens/>
        <w:spacing w:after="0" w:line="240" w:lineRule="auto"/>
        <w:ind w:left="851"/>
        <w:jc w:val="both"/>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73. Управление муниципальным долгом</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 Управление муниципальным долгом осуществляет администрация.</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355D6">
        <w:rPr>
          <w:rFonts w:ascii="Times New Roman" w:hAnsi="Times New Roman" w:cs="Times New Roman"/>
          <w:sz w:val="28"/>
          <w:szCs w:val="28"/>
        </w:rPr>
        <w:t xml:space="preserve">Если при исполнении местного бюджета нарушаются предельные значения, указанные в </w:t>
      </w:r>
      <w:hyperlink r:id="rId31" w:history="1">
        <w:r w:rsidRPr="00B355D6">
          <w:rPr>
            <w:rFonts w:ascii="Times New Roman" w:hAnsi="Times New Roman" w:cs="Times New Roman"/>
            <w:sz w:val="28"/>
            <w:szCs w:val="28"/>
          </w:rPr>
          <w:t>статьях 107</w:t>
        </w:r>
      </w:hyperlink>
      <w:r w:rsidRPr="00B355D6">
        <w:rPr>
          <w:rFonts w:ascii="Times New Roman" w:hAnsi="Times New Roman" w:cs="Times New Roman"/>
          <w:sz w:val="28"/>
          <w:szCs w:val="28"/>
        </w:rPr>
        <w:t xml:space="preserve"> и </w:t>
      </w:r>
      <w:hyperlink r:id="rId32" w:history="1">
        <w:r w:rsidRPr="00B355D6">
          <w:rPr>
            <w:rFonts w:ascii="Times New Roman" w:hAnsi="Times New Roman" w:cs="Times New Roman"/>
            <w:sz w:val="28"/>
            <w:szCs w:val="28"/>
          </w:rPr>
          <w:t>111</w:t>
        </w:r>
      </w:hyperlink>
      <w:r w:rsidRPr="00B355D6">
        <w:rPr>
          <w:rFonts w:ascii="Times New Roman" w:hAnsi="Times New Roman" w:cs="Times New Roman"/>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r w:rsidRPr="00B355D6">
        <w:rPr>
          <w:rFonts w:ascii="Times New Roman" w:hAnsi="Times New Roman" w:cs="Times New Roman"/>
          <w:sz w:val="28"/>
          <w:szCs w:val="28"/>
        </w:rPr>
        <w:t xml:space="preserve">3. </w:t>
      </w:r>
      <w:r w:rsidRPr="00B355D6">
        <w:rPr>
          <w:rFonts w:ascii="Times New Roman" w:hAnsi="Times New Roman" w:cs="Times New Roman"/>
          <w:kern w:val="1"/>
          <w:sz w:val="28"/>
          <w:szCs w:val="28"/>
        </w:rPr>
        <w:t>Финансовый орган поселения ведет муниципальную долговую книгу,</w:t>
      </w:r>
      <w:r w:rsidRPr="00B355D6">
        <w:rPr>
          <w:rFonts w:ascii="Times New Roman" w:hAnsi="Times New Roman" w:cs="Times New Roman"/>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2C3D5A" w:rsidRDefault="002C3D5A" w:rsidP="00B355D6">
      <w:pPr>
        <w:widowControl w:val="0"/>
        <w:tabs>
          <w:tab w:val="left" w:pos="142"/>
        </w:tabs>
        <w:suppressAutoHyphens/>
        <w:spacing w:after="0" w:line="240" w:lineRule="auto"/>
        <w:ind w:firstLine="851"/>
        <w:jc w:val="both"/>
        <w:rPr>
          <w:rFonts w:ascii="Times New Roman" w:hAnsi="Times New Roman" w:cs="Times New Roman"/>
          <w:b/>
          <w:bCs/>
          <w:caps/>
          <w:kern w:val="1"/>
          <w:sz w:val="28"/>
          <w:szCs w:val="28"/>
        </w:rPr>
      </w:pPr>
    </w:p>
    <w:p w:rsidR="00D6213C" w:rsidRDefault="00D6213C" w:rsidP="00B355D6">
      <w:pPr>
        <w:widowControl w:val="0"/>
        <w:tabs>
          <w:tab w:val="left" w:pos="142"/>
        </w:tabs>
        <w:suppressAutoHyphens/>
        <w:spacing w:after="0" w:line="240" w:lineRule="auto"/>
        <w:ind w:firstLine="851"/>
        <w:jc w:val="both"/>
        <w:rPr>
          <w:rFonts w:ascii="Times New Roman" w:hAnsi="Times New Roman" w:cs="Times New Roman"/>
          <w:b/>
          <w:bCs/>
          <w:caps/>
          <w:kern w:val="1"/>
          <w:sz w:val="28"/>
          <w:szCs w:val="28"/>
        </w:rPr>
      </w:pPr>
    </w:p>
    <w:p w:rsidR="00D6213C" w:rsidRDefault="00D6213C" w:rsidP="00B355D6">
      <w:pPr>
        <w:widowControl w:val="0"/>
        <w:tabs>
          <w:tab w:val="left" w:pos="142"/>
        </w:tabs>
        <w:suppressAutoHyphens/>
        <w:spacing w:after="0" w:line="240" w:lineRule="auto"/>
        <w:ind w:firstLine="851"/>
        <w:jc w:val="both"/>
        <w:rPr>
          <w:rFonts w:ascii="Times New Roman" w:hAnsi="Times New Roman" w:cs="Times New Roman"/>
          <w:b/>
          <w:bCs/>
          <w:caps/>
          <w:kern w:val="1"/>
          <w:sz w:val="28"/>
          <w:szCs w:val="28"/>
        </w:rPr>
      </w:pPr>
    </w:p>
    <w:p w:rsidR="00D6213C" w:rsidRDefault="00D6213C" w:rsidP="00B355D6">
      <w:pPr>
        <w:widowControl w:val="0"/>
        <w:tabs>
          <w:tab w:val="left" w:pos="142"/>
        </w:tabs>
        <w:suppressAutoHyphens/>
        <w:spacing w:after="0" w:line="240" w:lineRule="auto"/>
        <w:ind w:firstLine="851"/>
        <w:jc w:val="both"/>
        <w:rPr>
          <w:rFonts w:ascii="Times New Roman" w:hAnsi="Times New Roman" w:cs="Times New Roman"/>
          <w:b/>
          <w:bCs/>
          <w:caps/>
          <w:kern w:val="1"/>
          <w:sz w:val="28"/>
          <w:szCs w:val="28"/>
        </w:rPr>
      </w:pPr>
    </w:p>
    <w:p w:rsidR="00D6213C" w:rsidRDefault="00D6213C" w:rsidP="00B355D6">
      <w:pPr>
        <w:widowControl w:val="0"/>
        <w:tabs>
          <w:tab w:val="left" w:pos="142"/>
        </w:tabs>
        <w:suppressAutoHyphens/>
        <w:spacing w:after="0" w:line="240" w:lineRule="auto"/>
        <w:ind w:firstLine="851"/>
        <w:jc w:val="both"/>
        <w:rPr>
          <w:rFonts w:ascii="Times New Roman" w:hAnsi="Times New Roman" w:cs="Times New Roman"/>
          <w:b/>
          <w:bCs/>
          <w:caps/>
          <w:kern w:val="1"/>
          <w:sz w:val="28"/>
          <w:szCs w:val="28"/>
        </w:rPr>
      </w:pPr>
    </w:p>
    <w:p w:rsidR="00D6213C" w:rsidRDefault="00D6213C" w:rsidP="00B355D6">
      <w:pPr>
        <w:widowControl w:val="0"/>
        <w:tabs>
          <w:tab w:val="left" w:pos="142"/>
        </w:tabs>
        <w:suppressAutoHyphens/>
        <w:spacing w:after="0" w:line="240" w:lineRule="auto"/>
        <w:ind w:firstLine="851"/>
        <w:jc w:val="both"/>
        <w:rPr>
          <w:rFonts w:ascii="Times New Roman" w:hAnsi="Times New Roman" w:cs="Times New Roman"/>
          <w:b/>
          <w:bCs/>
          <w:caps/>
          <w:kern w:val="1"/>
          <w:sz w:val="28"/>
          <w:szCs w:val="28"/>
        </w:rPr>
      </w:pPr>
    </w:p>
    <w:p w:rsidR="00D6213C" w:rsidRDefault="00D6213C" w:rsidP="00B355D6">
      <w:pPr>
        <w:widowControl w:val="0"/>
        <w:tabs>
          <w:tab w:val="left" w:pos="142"/>
        </w:tabs>
        <w:suppressAutoHyphens/>
        <w:spacing w:after="0" w:line="240" w:lineRule="auto"/>
        <w:ind w:firstLine="851"/>
        <w:jc w:val="both"/>
        <w:rPr>
          <w:rFonts w:ascii="Times New Roman" w:hAnsi="Times New Roman" w:cs="Times New Roman"/>
          <w:b/>
          <w:bCs/>
          <w:caps/>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caps/>
          <w:kern w:val="1"/>
          <w:sz w:val="28"/>
          <w:szCs w:val="28"/>
        </w:rPr>
      </w:pPr>
      <w:r w:rsidRPr="00B355D6">
        <w:rPr>
          <w:rFonts w:ascii="Times New Roman" w:hAnsi="Times New Roman" w:cs="Times New Roman"/>
          <w:b/>
          <w:bCs/>
          <w:caps/>
          <w:kern w:val="1"/>
          <w:sz w:val="28"/>
          <w:szCs w:val="28"/>
        </w:rPr>
        <w:lastRenderedPageBreak/>
        <w:t>ГЛАВА 8. ОТВЕТСТВЕННОСТЬ ОРГАНОВ местного САМОУПРАВЛЕНИЯ И ДОЛЖНОСТНЫХ ЛИЦ местного самоуправления поселеНИЯ</w:t>
      </w:r>
    </w:p>
    <w:p w:rsidR="002C3D5A" w:rsidRPr="00B355D6" w:rsidRDefault="002C3D5A" w:rsidP="00B355D6">
      <w:pPr>
        <w:widowControl w:val="0"/>
        <w:tabs>
          <w:tab w:val="left" w:pos="142"/>
        </w:tabs>
        <w:suppressAutoHyphens/>
        <w:spacing w:after="0" w:line="240" w:lineRule="auto"/>
        <w:ind w:firstLine="851"/>
        <w:jc w:val="center"/>
        <w:rPr>
          <w:rFonts w:ascii="Times New Roman" w:hAnsi="Times New Roman" w:cs="Times New Roman"/>
          <w:caps/>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74.Ответственность органов местного самоуправления и должностных лиц местного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75.Ответственность органов местного самоуправления, депутатов, главы поселения перед населением</w:t>
      </w:r>
    </w:p>
    <w:p w:rsidR="002C3D5A" w:rsidRPr="00B355D6" w:rsidRDefault="002C3D5A" w:rsidP="00B355D6">
      <w:pPr>
        <w:widowControl w:val="0"/>
        <w:tabs>
          <w:tab w:val="left" w:pos="142"/>
          <w:tab w:val="left" w:pos="720"/>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2C3D5A" w:rsidRPr="00B355D6" w:rsidRDefault="002C3D5A" w:rsidP="00B355D6">
      <w:pPr>
        <w:widowControl w:val="0"/>
        <w:tabs>
          <w:tab w:val="left" w:pos="142"/>
        </w:tabs>
        <w:suppressAutoHyphens/>
        <w:spacing w:after="0" w:line="240" w:lineRule="auto"/>
        <w:ind w:firstLine="851"/>
        <w:rPr>
          <w:rFonts w:ascii="Times New Roman" w:hAnsi="Times New Roman" w:cs="Times New Roman"/>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76.Ответственность органов местного самоуправления и должностных лиц местного самоуправления поселения перед государством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Совет и глава поселения несут ответственность перед государством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p>
    <w:p w:rsidR="002C3D5A" w:rsidRPr="00B355D6" w:rsidRDefault="002C3D5A" w:rsidP="00B355D6">
      <w:pPr>
        <w:widowControl w:val="0"/>
        <w:suppressAutoHyphens/>
        <w:spacing w:after="0" w:line="240" w:lineRule="auto"/>
        <w:ind w:firstLine="900"/>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77. Удаление главы поселения в отставку</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2. Основаниями для удаления главы поселения в отставку являются:</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proofErr w:type="gramStart"/>
      <w:r w:rsidRPr="00B355D6">
        <w:rPr>
          <w:rFonts w:ascii="Times New Roman" w:hAnsi="Times New Roman" w:cs="Times New Roman"/>
          <w:kern w:val="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w:t>
      </w:r>
      <w:r w:rsidRPr="00B355D6">
        <w:rPr>
          <w:rFonts w:ascii="Times New Roman" w:hAnsi="Times New Roman" w:cs="Times New Roman"/>
          <w:kern w:val="1"/>
          <w:sz w:val="28"/>
          <w:szCs w:val="28"/>
        </w:rPr>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B355D6">
        <w:rPr>
          <w:rFonts w:ascii="Times New Roman" w:hAnsi="Times New Roman" w:cs="Times New Roman"/>
          <w:kern w:val="1"/>
          <w:sz w:val="28"/>
          <w:szCs w:val="28"/>
        </w:rPr>
        <w:t xml:space="preserve"> края;</w:t>
      </w:r>
    </w:p>
    <w:p w:rsidR="002C3D5A" w:rsidRPr="00B355D6" w:rsidRDefault="002C3D5A" w:rsidP="00B355D6">
      <w:pPr>
        <w:widowControl w:val="0"/>
        <w:suppressAutoHyphens/>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2C3D5A" w:rsidRPr="00B355D6" w:rsidRDefault="002C3D5A" w:rsidP="00B355D6">
      <w:pPr>
        <w:widowControl w:val="0"/>
        <w:suppressAutoHyphens/>
        <w:autoSpaceDE w:val="0"/>
        <w:spacing w:after="0" w:line="240" w:lineRule="auto"/>
        <w:ind w:firstLine="851"/>
        <w:jc w:val="both"/>
        <w:outlineLvl w:val="1"/>
        <w:rPr>
          <w:rFonts w:ascii="Times New Roman" w:hAnsi="Times New Roman" w:cs="Times New Roman"/>
          <w:sz w:val="28"/>
          <w:szCs w:val="28"/>
        </w:rPr>
      </w:pPr>
      <w:r w:rsidRPr="00B355D6">
        <w:rPr>
          <w:rFonts w:ascii="Times New Roman" w:hAnsi="Times New Roman" w:cs="Times New Roman"/>
          <w:kern w:val="1"/>
          <w:sz w:val="28"/>
          <w:szCs w:val="28"/>
          <w:lang w:eastAsia="fa-IR" w:bidi="fa-IR"/>
        </w:rPr>
        <w:t xml:space="preserve">4) </w:t>
      </w:r>
      <w:r w:rsidRPr="00B355D6">
        <w:rPr>
          <w:rFonts w:ascii="Times New Roman" w:hAnsi="Times New Roman" w:cs="Times New Roman"/>
          <w:sz w:val="28"/>
          <w:szCs w:val="28"/>
        </w:rPr>
        <w:t xml:space="preserve">несоблюдение ограничений и запретов и неисполнение обязанностей, которые установлены Федеральным </w:t>
      </w:r>
      <w:hyperlink r:id="rId33" w:history="1">
        <w:r w:rsidRPr="00B355D6">
          <w:rPr>
            <w:rFonts w:ascii="Times New Roman" w:hAnsi="Times New Roman" w:cs="Times New Roman"/>
            <w:sz w:val="28"/>
            <w:szCs w:val="28"/>
          </w:rPr>
          <w:t>законом</w:t>
        </w:r>
      </w:hyperlink>
      <w:r w:rsidRPr="00B355D6">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2C3D5A" w:rsidRPr="00B355D6" w:rsidRDefault="002C3D5A" w:rsidP="00B355D6">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355D6">
        <w:rPr>
          <w:rFonts w:ascii="Times New Roman" w:hAnsi="Times New Roman" w:cs="Times New Roman"/>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B355D6">
        <w:rPr>
          <w:rFonts w:ascii="Times New Roman" w:hAnsi="Times New Roman" w:cs="Times New Roman"/>
          <w:sz w:val="28"/>
          <w:szCs w:val="28"/>
        </w:rPr>
        <w:t xml:space="preserve"> и способствовало возникновению межнациональных (межэтнических) и межконфессиональных конфликтов.</w:t>
      </w:r>
    </w:p>
    <w:p w:rsidR="002C3D5A" w:rsidRPr="00B355D6" w:rsidRDefault="002C3D5A" w:rsidP="00B355D6">
      <w:pPr>
        <w:widowControl w:val="0"/>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5. В случае</w:t>
      </w:r>
      <w:proofErr w:type="gramStart"/>
      <w:r w:rsidRPr="00B355D6">
        <w:rPr>
          <w:rFonts w:ascii="Times New Roman" w:hAnsi="Times New Roman" w:cs="Times New Roman"/>
          <w:kern w:val="1"/>
          <w:sz w:val="28"/>
          <w:szCs w:val="28"/>
        </w:rPr>
        <w:t>,</w:t>
      </w:r>
      <w:proofErr w:type="gramEnd"/>
      <w:r w:rsidRPr="00B355D6">
        <w:rPr>
          <w:rFonts w:ascii="Times New Roman" w:hAnsi="Times New Roman" w:cs="Times New Roman"/>
          <w:kern w:val="1"/>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w:t>
      </w:r>
      <w:r w:rsidRPr="00B355D6">
        <w:rPr>
          <w:rFonts w:ascii="Times New Roman" w:hAnsi="Times New Roman" w:cs="Times New Roman"/>
          <w:kern w:val="1"/>
          <w:sz w:val="28"/>
          <w:szCs w:val="28"/>
        </w:rPr>
        <w:lastRenderedPageBreak/>
        <w:t>уведомляется не позднее дня, следующего за днем внесения указанного обращения в Совет.</w:t>
      </w: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9. Решение об удалении главы поселения в отставку подписывается депутатом, председательствующим на сессии Совета. </w:t>
      </w: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10. При рассмотрении и принятии Советом решения об удалении главы поселения в отставку должны быть обеспечены:</w:t>
      </w: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11. В случае</w:t>
      </w:r>
      <w:proofErr w:type="gramStart"/>
      <w:r w:rsidRPr="00B355D6">
        <w:rPr>
          <w:rFonts w:ascii="Times New Roman" w:hAnsi="Times New Roman" w:cs="Times New Roman"/>
          <w:kern w:val="1"/>
          <w:sz w:val="28"/>
          <w:szCs w:val="28"/>
        </w:rPr>
        <w:t>,</w:t>
      </w:r>
      <w:proofErr w:type="gramEnd"/>
      <w:r w:rsidRPr="00B355D6">
        <w:rPr>
          <w:rFonts w:ascii="Times New Roman" w:hAnsi="Times New Roman" w:cs="Times New Roman"/>
          <w:kern w:val="1"/>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2C3D5A" w:rsidRPr="00B355D6" w:rsidRDefault="002C3D5A" w:rsidP="00B355D6">
      <w:pPr>
        <w:widowControl w:val="0"/>
        <w:suppressAutoHyphens/>
        <w:autoSpaceDE w:val="0"/>
        <w:spacing w:after="0" w:line="240" w:lineRule="auto"/>
        <w:ind w:firstLine="900"/>
        <w:jc w:val="both"/>
        <w:rPr>
          <w:rFonts w:ascii="Times New Roman" w:hAnsi="Times New Roman" w:cs="Times New Roman"/>
          <w:kern w:val="1"/>
          <w:sz w:val="28"/>
          <w:szCs w:val="28"/>
        </w:rPr>
      </w:pPr>
      <w:r w:rsidRPr="00B355D6">
        <w:rPr>
          <w:rFonts w:ascii="Times New Roman" w:hAnsi="Times New Roman" w:cs="Times New Roman"/>
          <w:kern w:val="1"/>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355D6">
        <w:rPr>
          <w:rFonts w:ascii="Times New Roman" w:hAnsi="Times New Roman" w:cs="Times New Roman"/>
          <w:kern w:val="1"/>
          <w:sz w:val="28"/>
          <w:szCs w:val="28"/>
        </w:rPr>
        <w:t>,</w:t>
      </w:r>
      <w:proofErr w:type="gramEnd"/>
      <w:r w:rsidRPr="00B355D6">
        <w:rPr>
          <w:rFonts w:ascii="Times New Roman" w:hAnsi="Times New Roman" w:cs="Times New Roman"/>
          <w:kern w:val="1"/>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13. В случае</w:t>
      </w:r>
      <w:proofErr w:type="gramStart"/>
      <w:r w:rsidRPr="00B355D6">
        <w:rPr>
          <w:rFonts w:ascii="Times New Roman" w:hAnsi="Times New Roman" w:cs="Times New Roman"/>
          <w:kern w:val="1"/>
          <w:sz w:val="28"/>
          <w:szCs w:val="28"/>
        </w:rPr>
        <w:t>,</w:t>
      </w:r>
      <w:proofErr w:type="gramEnd"/>
      <w:r w:rsidRPr="00B355D6">
        <w:rPr>
          <w:rFonts w:ascii="Times New Roman" w:hAnsi="Times New Roman" w:cs="Times New Roman"/>
          <w:kern w:val="1"/>
          <w:sz w:val="28"/>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C3D5A" w:rsidRPr="00B355D6" w:rsidRDefault="002C3D5A" w:rsidP="00B355D6">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355D6">
        <w:rPr>
          <w:rFonts w:ascii="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2C3D5A"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lastRenderedPageBreak/>
        <w:t xml:space="preserve">Статья 79. </w:t>
      </w:r>
      <w:proofErr w:type="gramStart"/>
      <w:r w:rsidRPr="00B355D6">
        <w:rPr>
          <w:rFonts w:ascii="Times New Roman" w:hAnsi="Times New Roman" w:cs="Times New Roman"/>
          <w:b/>
          <w:bCs/>
          <w:kern w:val="1"/>
          <w:sz w:val="28"/>
          <w:szCs w:val="28"/>
        </w:rPr>
        <w:t>Контроль за</w:t>
      </w:r>
      <w:proofErr w:type="gramEnd"/>
      <w:r w:rsidRPr="00B355D6">
        <w:rPr>
          <w:rFonts w:ascii="Times New Roman" w:hAnsi="Times New Roman" w:cs="Times New Roman"/>
          <w:b/>
          <w:bCs/>
          <w:kern w:val="1"/>
          <w:sz w:val="28"/>
          <w:szCs w:val="28"/>
        </w:rPr>
        <w:t xml:space="preserve"> деятельностью органов местного самоуправления и должностных лиц местного самоуправления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B355D6">
        <w:rPr>
          <w:rFonts w:ascii="Times New Roman" w:hAnsi="Times New Roman" w:cs="Times New Roman"/>
          <w:kern w:val="1"/>
          <w:sz w:val="28"/>
          <w:szCs w:val="28"/>
        </w:rPr>
        <w:t>контроль за</w:t>
      </w:r>
      <w:proofErr w:type="gramEnd"/>
      <w:r w:rsidRPr="00B355D6">
        <w:rPr>
          <w:rFonts w:ascii="Times New Roman" w:hAnsi="Times New Roman" w:cs="Times New Roman"/>
          <w:kern w:val="1"/>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2C3D5A" w:rsidRPr="00B355D6" w:rsidRDefault="002C3D5A" w:rsidP="00B355D6">
      <w:pPr>
        <w:widowControl w:val="0"/>
        <w:tabs>
          <w:tab w:val="left" w:pos="142"/>
        </w:tabs>
        <w:suppressAutoHyphens/>
        <w:spacing w:after="0" w:line="240" w:lineRule="auto"/>
        <w:ind w:firstLine="851"/>
        <w:jc w:val="center"/>
        <w:rPr>
          <w:rFonts w:ascii="Times New Roman" w:hAnsi="Times New Roman" w:cs="Times New Roman"/>
          <w:b/>
          <w:bCs/>
          <w:caps/>
          <w:kern w:val="1"/>
          <w:sz w:val="28"/>
          <w:szCs w:val="28"/>
        </w:rPr>
      </w:pPr>
    </w:p>
    <w:p w:rsidR="002C3D5A" w:rsidRPr="00B355D6" w:rsidRDefault="002C3D5A" w:rsidP="00B355D6">
      <w:pPr>
        <w:widowControl w:val="0"/>
        <w:tabs>
          <w:tab w:val="left" w:pos="142"/>
        </w:tabs>
        <w:suppressAutoHyphens/>
        <w:spacing w:after="0" w:line="240" w:lineRule="auto"/>
        <w:ind w:firstLine="851"/>
        <w:jc w:val="center"/>
        <w:rPr>
          <w:rFonts w:ascii="Times New Roman" w:hAnsi="Times New Roman" w:cs="Times New Roman"/>
          <w:b/>
          <w:bCs/>
          <w:caps/>
          <w:kern w:val="1"/>
          <w:sz w:val="28"/>
          <w:szCs w:val="28"/>
        </w:rPr>
      </w:pPr>
      <w:r w:rsidRPr="00B355D6">
        <w:rPr>
          <w:rFonts w:ascii="Times New Roman" w:hAnsi="Times New Roman" w:cs="Times New Roman"/>
          <w:b/>
          <w:bCs/>
          <w:caps/>
          <w:kern w:val="1"/>
          <w:sz w:val="28"/>
          <w:szCs w:val="28"/>
        </w:rPr>
        <w:t>ГЛАВА 9. ЗАКЛЮЧИТЕЛЬНЫЕ ПОЛОЖЕНИЯ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caps/>
          <w:kern w:val="1"/>
          <w:sz w:val="28"/>
          <w:szCs w:val="28"/>
        </w:rPr>
      </w:pPr>
    </w:p>
    <w:p w:rsidR="002C3D5A" w:rsidRPr="00B355D6" w:rsidRDefault="002C3D5A" w:rsidP="00B355D6">
      <w:pPr>
        <w:tabs>
          <w:tab w:val="left" w:pos="142"/>
        </w:tabs>
        <w:spacing w:after="0" w:line="240" w:lineRule="auto"/>
        <w:ind w:firstLine="851"/>
        <w:rPr>
          <w:rFonts w:ascii="Times New Roman" w:hAnsi="Times New Roman" w:cs="Times New Roman"/>
          <w:sz w:val="28"/>
          <w:szCs w:val="28"/>
        </w:rPr>
      </w:pPr>
      <w:r w:rsidRPr="00B355D6">
        <w:rPr>
          <w:rFonts w:ascii="Times New Roman" w:hAnsi="Times New Roman" w:cs="Times New Roman"/>
          <w:sz w:val="28"/>
          <w:szCs w:val="28"/>
        </w:rPr>
        <w:t>Статья 80. Вступление в силу устава поселения</w:t>
      </w:r>
    </w:p>
    <w:p w:rsidR="002C3D5A" w:rsidRPr="00B355D6" w:rsidRDefault="002C3D5A" w:rsidP="00B355D6">
      <w:pPr>
        <w:spacing w:after="0" w:line="240" w:lineRule="auto"/>
        <w:ind w:firstLine="851"/>
        <w:jc w:val="both"/>
        <w:rPr>
          <w:rFonts w:ascii="Times New Roman" w:hAnsi="Times New Roman" w:cs="Times New Roman"/>
          <w:strike/>
          <w:sz w:val="28"/>
          <w:szCs w:val="28"/>
        </w:rPr>
      </w:pPr>
      <w:r w:rsidRPr="00B355D6">
        <w:rPr>
          <w:rFonts w:ascii="Times New Roman" w:hAnsi="Times New Roman" w:cs="Times New Roman"/>
          <w:sz w:val="28"/>
          <w:szCs w:val="28"/>
        </w:rPr>
        <w:t>Устав поселения</w:t>
      </w:r>
      <w:r w:rsidRPr="00B355D6">
        <w:rPr>
          <w:rFonts w:ascii="Times New Roman" w:hAnsi="Times New Roman" w:cs="Times New Roman"/>
          <w:sz w:val="28"/>
          <w:szCs w:val="28"/>
          <w:lang w:eastAsia="ru-RU"/>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b/>
          <w:bCs/>
          <w:kern w:val="1"/>
          <w:sz w:val="28"/>
          <w:szCs w:val="28"/>
        </w:rPr>
      </w:pPr>
      <w:r w:rsidRPr="00B355D6">
        <w:rPr>
          <w:rFonts w:ascii="Times New Roman" w:hAnsi="Times New Roman" w:cs="Times New Roman"/>
          <w:b/>
          <w:bCs/>
          <w:kern w:val="1"/>
          <w:sz w:val="28"/>
          <w:szCs w:val="28"/>
        </w:rPr>
        <w:t>Статья 81</w:t>
      </w:r>
      <w:r w:rsidRPr="00B355D6">
        <w:rPr>
          <w:rFonts w:ascii="Times New Roman" w:hAnsi="Times New Roman" w:cs="Times New Roman"/>
          <w:kern w:val="1"/>
          <w:sz w:val="28"/>
          <w:szCs w:val="28"/>
        </w:rPr>
        <w:t xml:space="preserve">. </w:t>
      </w:r>
      <w:r w:rsidRPr="00B355D6">
        <w:rPr>
          <w:rFonts w:ascii="Times New Roman" w:hAnsi="Times New Roman" w:cs="Times New Roman"/>
          <w:b/>
          <w:bCs/>
          <w:kern w:val="1"/>
          <w:sz w:val="28"/>
          <w:szCs w:val="28"/>
        </w:rPr>
        <w:t>О муниципальных правовых актах</w:t>
      </w:r>
    </w:p>
    <w:p w:rsidR="002C3D5A" w:rsidRPr="00B355D6" w:rsidRDefault="002C3D5A" w:rsidP="00B355D6">
      <w:pPr>
        <w:widowControl w:val="0"/>
        <w:tabs>
          <w:tab w:val="left" w:pos="142"/>
        </w:tabs>
        <w:suppressAutoHyphens/>
        <w:spacing w:after="0" w:line="240" w:lineRule="auto"/>
        <w:ind w:firstLine="851"/>
        <w:jc w:val="both"/>
        <w:rPr>
          <w:rFonts w:ascii="Times New Roman" w:hAnsi="Times New Roman" w:cs="Times New Roman"/>
          <w:kern w:val="1"/>
          <w:sz w:val="28"/>
          <w:szCs w:val="28"/>
        </w:rPr>
      </w:pPr>
      <w:r w:rsidRPr="00B355D6">
        <w:rPr>
          <w:rFonts w:ascii="Times New Roman" w:hAnsi="Times New Roman" w:cs="Times New Roman"/>
          <w:kern w:val="1"/>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2C3D5A" w:rsidRPr="00B355D6" w:rsidSect="005C517C">
      <w:headerReference w:type="default" r:id="rId34"/>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0C" w:rsidRDefault="00840E0C">
      <w:pPr>
        <w:spacing w:after="0" w:line="240" w:lineRule="auto"/>
      </w:pPr>
      <w:r>
        <w:separator/>
      </w:r>
    </w:p>
  </w:endnote>
  <w:endnote w:type="continuationSeparator" w:id="0">
    <w:p w:rsidR="00840E0C" w:rsidRDefault="0084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0C" w:rsidRDefault="00840E0C">
      <w:pPr>
        <w:spacing w:after="0" w:line="240" w:lineRule="auto"/>
      </w:pPr>
      <w:r>
        <w:separator/>
      </w:r>
    </w:p>
  </w:footnote>
  <w:footnote w:type="continuationSeparator" w:id="0">
    <w:p w:rsidR="00840E0C" w:rsidRDefault="0084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01" w:rsidRDefault="008C5001">
    <w:pPr>
      <w:pStyle w:val="af2"/>
      <w:jc w:val="center"/>
    </w:pPr>
    <w:r>
      <w:fldChar w:fldCharType="begin"/>
    </w:r>
    <w:r>
      <w:instrText>PAGE   \* MERGEFORMAT</w:instrText>
    </w:r>
    <w:r>
      <w:fldChar w:fldCharType="separate"/>
    </w:r>
    <w:r w:rsidR="00435967">
      <w:rPr>
        <w:noProof/>
      </w:rPr>
      <w:t>41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bCs w:val="0"/>
        <w:i w:val="0"/>
        <w:iCs w:val="0"/>
        <w:strike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bCs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szCs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iCs w:val="0"/>
        <w:sz w:val="28"/>
        <w:szCs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2487"/>
        </w:tabs>
        <w:ind w:left="2487"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iCs w:val="0"/>
        <w:sz w:val="28"/>
        <w:szCs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bCs w:val="0"/>
        <w:i w:val="0"/>
        <w:iCs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7AB"/>
    <w:rsid w:val="00007D2B"/>
    <w:rsid w:val="00023159"/>
    <w:rsid w:val="000427BF"/>
    <w:rsid w:val="00060447"/>
    <w:rsid w:val="0006137B"/>
    <w:rsid w:val="00072698"/>
    <w:rsid w:val="00074E68"/>
    <w:rsid w:val="00092A38"/>
    <w:rsid w:val="000A29AE"/>
    <w:rsid w:val="000A2CC6"/>
    <w:rsid w:val="001171A3"/>
    <w:rsid w:val="00122E1A"/>
    <w:rsid w:val="00125FF9"/>
    <w:rsid w:val="00144CF5"/>
    <w:rsid w:val="001726F3"/>
    <w:rsid w:val="00185DAB"/>
    <w:rsid w:val="00196855"/>
    <w:rsid w:val="001B003A"/>
    <w:rsid w:val="001B5BDD"/>
    <w:rsid w:val="001F10E8"/>
    <w:rsid w:val="001F62D6"/>
    <w:rsid w:val="00235FC8"/>
    <w:rsid w:val="0025111C"/>
    <w:rsid w:val="00264782"/>
    <w:rsid w:val="002B3A21"/>
    <w:rsid w:val="002B5220"/>
    <w:rsid w:val="002B633D"/>
    <w:rsid w:val="002C3D5A"/>
    <w:rsid w:val="002C4D7A"/>
    <w:rsid w:val="002D06BE"/>
    <w:rsid w:val="003229E0"/>
    <w:rsid w:val="0038011B"/>
    <w:rsid w:val="003876A2"/>
    <w:rsid w:val="003C0ABD"/>
    <w:rsid w:val="003E4CB1"/>
    <w:rsid w:val="003E4ECE"/>
    <w:rsid w:val="004068D6"/>
    <w:rsid w:val="004173BC"/>
    <w:rsid w:val="00435967"/>
    <w:rsid w:val="00450DCE"/>
    <w:rsid w:val="00465A9F"/>
    <w:rsid w:val="00491BEC"/>
    <w:rsid w:val="004A7313"/>
    <w:rsid w:val="004C6E01"/>
    <w:rsid w:val="004E085B"/>
    <w:rsid w:val="004E4C31"/>
    <w:rsid w:val="00504B93"/>
    <w:rsid w:val="005058BA"/>
    <w:rsid w:val="005352EA"/>
    <w:rsid w:val="005359AF"/>
    <w:rsid w:val="00544A2D"/>
    <w:rsid w:val="00546FDF"/>
    <w:rsid w:val="00553429"/>
    <w:rsid w:val="00570278"/>
    <w:rsid w:val="00573B40"/>
    <w:rsid w:val="005B1D01"/>
    <w:rsid w:val="005B2294"/>
    <w:rsid w:val="005B6144"/>
    <w:rsid w:val="005C517C"/>
    <w:rsid w:val="005C7BBC"/>
    <w:rsid w:val="005F2CC3"/>
    <w:rsid w:val="00604960"/>
    <w:rsid w:val="006114C0"/>
    <w:rsid w:val="00630B2E"/>
    <w:rsid w:val="00691BC8"/>
    <w:rsid w:val="006A1D7D"/>
    <w:rsid w:val="006D058D"/>
    <w:rsid w:val="00737A1D"/>
    <w:rsid w:val="00745977"/>
    <w:rsid w:val="007636CE"/>
    <w:rsid w:val="0078534A"/>
    <w:rsid w:val="007C741D"/>
    <w:rsid w:val="007D14AA"/>
    <w:rsid w:val="007E0971"/>
    <w:rsid w:val="00800554"/>
    <w:rsid w:val="008028B9"/>
    <w:rsid w:val="00840E0C"/>
    <w:rsid w:val="00867875"/>
    <w:rsid w:val="00880154"/>
    <w:rsid w:val="0089002F"/>
    <w:rsid w:val="00894667"/>
    <w:rsid w:val="008A3F21"/>
    <w:rsid w:val="008B75D2"/>
    <w:rsid w:val="008C5001"/>
    <w:rsid w:val="008E0535"/>
    <w:rsid w:val="008E5658"/>
    <w:rsid w:val="008E7012"/>
    <w:rsid w:val="009162A3"/>
    <w:rsid w:val="00917174"/>
    <w:rsid w:val="009210AA"/>
    <w:rsid w:val="00927504"/>
    <w:rsid w:val="00937361"/>
    <w:rsid w:val="0094571E"/>
    <w:rsid w:val="00950022"/>
    <w:rsid w:val="009C31F5"/>
    <w:rsid w:val="009C3868"/>
    <w:rsid w:val="00A17F9A"/>
    <w:rsid w:val="00A256D7"/>
    <w:rsid w:val="00A37773"/>
    <w:rsid w:val="00A44CA9"/>
    <w:rsid w:val="00A459FE"/>
    <w:rsid w:val="00A57D41"/>
    <w:rsid w:val="00A64CC5"/>
    <w:rsid w:val="00A70B80"/>
    <w:rsid w:val="00A8174A"/>
    <w:rsid w:val="00A8258A"/>
    <w:rsid w:val="00AB0EA5"/>
    <w:rsid w:val="00AB20E7"/>
    <w:rsid w:val="00AD401E"/>
    <w:rsid w:val="00AD4A28"/>
    <w:rsid w:val="00AF55EA"/>
    <w:rsid w:val="00AF688F"/>
    <w:rsid w:val="00B355D6"/>
    <w:rsid w:val="00B432CB"/>
    <w:rsid w:val="00B64A22"/>
    <w:rsid w:val="00B833B2"/>
    <w:rsid w:val="00B97453"/>
    <w:rsid w:val="00BA7230"/>
    <w:rsid w:val="00BC0A10"/>
    <w:rsid w:val="00BD42BB"/>
    <w:rsid w:val="00C00FF8"/>
    <w:rsid w:val="00C072BC"/>
    <w:rsid w:val="00C1340B"/>
    <w:rsid w:val="00C35315"/>
    <w:rsid w:val="00C46A11"/>
    <w:rsid w:val="00C73C64"/>
    <w:rsid w:val="00C84BBE"/>
    <w:rsid w:val="00C9525C"/>
    <w:rsid w:val="00CC7DC8"/>
    <w:rsid w:val="00CF6426"/>
    <w:rsid w:val="00D15363"/>
    <w:rsid w:val="00D237DC"/>
    <w:rsid w:val="00D2602E"/>
    <w:rsid w:val="00D321DF"/>
    <w:rsid w:val="00D3256B"/>
    <w:rsid w:val="00D507D9"/>
    <w:rsid w:val="00D6213C"/>
    <w:rsid w:val="00D6491E"/>
    <w:rsid w:val="00D9092B"/>
    <w:rsid w:val="00DA723B"/>
    <w:rsid w:val="00DC1E56"/>
    <w:rsid w:val="00DC3BEB"/>
    <w:rsid w:val="00DD1B50"/>
    <w:rsid w:val="00DE45A1"/>
    <w:rsid w:val="00DE7439"/>
    <w:rsid w:val="00DF1746"/>
    <w:rsid w:val="00E1799F"/>
    <w:rsid w:val="00E223D8"/>
    <w:rsid w:val="00E26686"/>
    <w:rsid w:val="00E27FCA"/>
    <w:rsid w:val="00E33339"/>
    <w:rsid w:val="00E4078F"/>
    <w:rsid w:val="00E62637"/>
    <w:rsid w:val="00E66F97"/>
    <w:rsid w:val="00E76EC7"/>
    <w:rsid w:val="00E80247"/>
    <w:rsid w:val="00E827AB"/>
    <w:rsid w:val="00E82A75"/>
    <w:rsid w:val="00E834ED"/>
    <w:rsid w:val="00EA5590"/>
    <w:rsid w:val="00EE7C5F"/>
    <w:rsid w:val="00F211D0"/>
    <w:rsid w:val="00F229E8"/>
    <w:rsid w:val="00F42899"/>
    <w:rsid w:val="00F4565D"/>
    <w:rsid w:val="00F66F3C"/>
    <w:rsid w:val="00F73EC6"/>
    <w:rsid w:val="00F8461D"/>
    <w:rsid w:val="00FA3383"/>
    <w:rsid w:val="00FA5DB6"/>
    <w:rsid w:val="00FD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22"/>
    <w:pPr>
      <w:spacing w:after="200" w:line="276" w:lineRule="auto"/>
    </w:pPr>
    <w:rPr>
      <w:rFonts w:cs="Calibri"/>
      <w:sz w:val="22"/>
      <w:szCs w:val="22"/>
      <w:lang w:eastAsia="en-US"/>
    </w:rPr>
  </w:style>
  <w:style w:type="paragraph" w:styleId="1">
    <w:name w:val="heading 1"/>
    <w:basedOn w:val="a"/>
    <w:next w:val="a"/>
    <w:link w:val="10"/>
    <w:uiPriority w:val="99"/>
    <w:qFormat/>
    <w:rsid w:val="00E827AB"/>
    <w:pPr>
      <w:keepNext/>
      <w:widowControl w:val="0"/>
      <w:tabs>
        <w:tab w:val="num" w:pos="432"/>
      </w:tabs>
      <w:suppressAutoHyphens/>
      <w:spacing w:before="240" w:after="60" w:line="240" w:lineRule="auto"/>
      <w:outlineLvl w:val="0"/>
    </w:pPr>
    <w:rPr>
      <w:rFonts w:ascii="Arial" w:hAnsi="Arial" w:cs="Times New Roman"/>
      <w:b/>
      <w:bCs/>
      <w:kern w:val="1"/>
      <w:sz w:val="24"/>
      <w:szCs w:val="24"/>
      <w:lang w:eastAsia="ru-RU"/>
    </w:rPr>
  </w:style>
  <w:style w:type="paragraph" w:styleId="2">
    <w:name w:val="heading 2"/>
    <w:basedOn w:val="a"/>
    <w:next w:val="a"/>
    <w:link w:val="20"/>
    <w:uiPriority w:val="99"/>
    <w:qFormat/>
    <w:rsid w:val="00E827AB"/>
    <w:pPr>
      <w:keepNext/>
      <w:widowControl w:val="0"/>
      <w:tabs>
        <w:tab w:val="num" w:pos="576"/>
      </w:tabs>
      <w:suppressAutoHyphens/>
      <w:spacing w:before="240" w:after="60" w:line="240" w:lineRule="auto"/>
      <w:outlineLvl w:val="1"/>
    </w:pPr>
    <w:rPr>
      <w:rFonts w:ascii="Arial" w:hAnsi="Arial" w:cs="Times New Roman"/>
      <w:b/>
      <w:bCs/>
      <w:i/>
      <w:iCs/>
      <w:kern w:val="1"/>
      <w:sz w:val="24"/>
      <w:szCs w:val="24"/>
      <w:lang w:eastAsia="ru-RU"/>
    </w:rPr>
  </w:style>
  <w:style w:type="paragraph" w:styleId="3">
    <w:name w:val="heading 3"/>
    <w:basedOn w:val="a"/>
    <w:next w:val="a"/>
    <w:link w:val="30"/>
    <w:uiPriority w:val="99"/>
    <w:qFormat/>
    <w:rsid w:val="00E827AB"/>
    <w:pPr>
      <w:keepNext/>
      <w:widowControl w:val="0"/>
      <w:tabs>
        <w:tab w:val="num" w:pos="720"/>
      </w:tabs>
      <w:suppressAutoHyphens/>
      <w:spacing w:after="0" w:line="240" w:lineRule="auto"/>
      <w:ind w:left="-13"/>
      <w:jc w:val="both"/>
      <w:outlineLvl w:val="2"/>
    </w:pPr>
    <w:rPr>
      <w:rFonts w:ascii="Times New Roman" w:hAnsi="Times New Roman" w:cs="Times New Roman"/>
      <w:b/>
      <w:bCs/>
      <w:i/>
      <w:iCs/>
      <w:color w:val="FF0000"/>
      <w:kern w:val="1"/>
      <w:sz w:val="24"/>
      <w:szCs w:val="24"/>
      <w:lang w:eastAsia="ru-RU"/>
    </w:rPr>
  </w:style>
  <w:style w:type="paragraph" w:styleId="4">
    <w:name w:val="heading 4"/>
    <w:basedOn w:val="a"/>
    <w:next w:val="a"/>
    <w:link w:val="40"/>
    <w:uiPriority w:val="99"/>
    <w:qFormat/>
    <w:rsid w:val="00E827AB"/>
    <w:pPr>
      <w:keepNext/>
      <w:widowControl w:val="0"/>
      <w:tabs>
        <w:tab w:val="num" w:pos="864"/>
      </w:tabs>
      <w:suppressAutoHyphens/>
      <w:spacing w:after="0" w:line="240" w:lineRule="auto"/>
      <w:ind w:left="851"/>
      <w:jc w:val="center"/>
      <w:outlineLvl w:val="3"/>
    </w:pPr>
    <w:rPr>
      <w:rFonts w:ascii="Times New Roman" w:hAnsi="Times New Roman" w:cs="Times New Roman"/>
      <w:b/>
      <w:bCs/>
      <w:kern w:val="1"/>
      <w:sz w:val="24"/>
      <w:szCs w:val="24"/>
      <w:lang w:eastAsia="ru-RU"/>
    </w:rPr>
  </w:style>
  <w:style w:type="paragraph" w:styleId="5">
    <w:name w:val="heading 5"/>
    <w:basedOn w:val="a"/>
    <w:next w:val="a"/>
    <w:link w:val="50"/>
    <w:uiPriority w:val="99"/>
    <w:qFormat/>
    <w:rsid w:val="00E827AB"/>
    <w:pPr>
      <w:keepNext/>
      <w:widowControl w:val="0"/>
      <w:tabs>
        <w:tab w:val="left" w:pos="142"/>
      </w:tabs>
      <w:suppressAutoHyphens/>
      <w:spacing w:after="0" w:line="240" w:lineRule="auto"/>
      <w:ind w:right="-24" w:firstLine="851"/>
      <w:jc w:val="center"/>
      <w:outlineLvl w:val="4"/>
    </w:pPr>
    <w:rPr>
      <w:rFonts w:ascii="Times New Roman" w:hAnsi="Times New Roman" w:cs="Times New Roman"/>
      <w:b/>
      <w:bCs/>
      <w:kern w:val="1"/>
      <w:sz w:val="24"/>
      <w:szCs w:val="24"/>
      <w:lang w:eastAsia="ru-RU"/>
    </w:rPr>
  </w:style>
  <w:style w:type="paragraph" w:styleId="6">
    <w:name w:val="heading 6"/>
    <w:basedOn w:val="a"/>
    <w:next w:val="a"/>
    <w:link w:val="60"/>
    <w:uiPriority w:val="99"/>
    <w:qFormat/>
    <w:rsid w:val="00E827AB"/>
    <w:pPr>
      <w:keepNext/>
      <w:widowControl w:val="0"/>
      <w:tabs>
        <w:tab w:val="left" w:pos="142"/>
      </w:tabs>
      <w:suppressAutoHyphens/>
      <w:spacing w:after="0" w:line="240" w:lineRule="auto"/>
      <w:jc w:val="center"/>
      <w:outlineLvl w:val="5"/>
    </w:pPr>
    <w:rPr>
      <w:rFonts w:ascii="Times New Roman" w:hAnsi="Times New Roman" w:cs="Times New Roman"/>
      <w:b/>
      <w:bCs/>
      <w:kern w:val="1"/>
      <w:sz w:val="24"/>
      <w:szCs w:val="24"/>
      <w:lang w:eastAsia="ru-RU"/>
    </w:rPr>
  </w:style>
  <w:style w:type="paragraph" w:styleId="7">
    <w:name w:val="heading 7"/>
    <w:basedOn w:val="a"/>
    <w:next w:val="a"/>
    <w:link w:val="70"/>
    <w:uiPriority w:val="99"/>
    <w:qFormat/>
    <w:rsid w:val="00E827AB"/>
    <w:pPr>
      <w:keepNext/>
      <w:keepLines/>
      <w:widowControl w:val="0"/>
      <w:tabs>
        <w:tab w:val="num" w:pos="1296"/>
      </w:tabs>
      <w:suppressAutoHyphens/>
      <w:spacing w:after="0" w:line="360" w:lineRule="auto"/>
      <w:outlineLvl w:val="6"/>
    </w:pPr>
    <w:rPr>
      <w:rFonts w:ascii="Times New Roman" w:hAnsi="Times New Roman" w:cs="Times New Roman"/>
      <w:b/>
      <w:bCs/>
      <w:kern w:val="1"/>
      <w:sz w:val="24"/>
      <w:szCs w:val="24"/>
      <w:lang w:eastAsia="ru-RU"/>
    </w:rPr>
  </w:style>
  <w:style w:type="paragraph" w:styleId="8">
    <w:name w:val="heading 8"/>
    <w:basedOn w:val="a"/>
    <w:next w:val="a"/>
    <w:link w:val="80"/>
    <w:uiPriority w:val="99"/>
    <w:qFormat/>
    <w:rsid w:val="00E827AB"/>
    <w:pPr>
      <w:keepNext/>
      <w:widowControl w:val="0"/>
      <w:suppressAutoHyphens/>
      <w:spacing w:after="0" w:line="240" w:lineRule="auto"/>
      <w:outlineLvl w:val="7"/>
    </w:pPr>
    <w:rPr>
      <w:rFonts w:ascii="Times New Roman" w:hAnsi="Times New Roman" w:cs="Times New Roman"/>
      <w:kern w:val="1"/>
      <w:sz w:val="24"/>
      <w:szCs w:val="24"/>
      <w:lang w:eastAsia="ru-RU"/>
    </w:rPr>
  </w:style>
  <w:style w:type="paragraph" w:styleId="9">
    <w:name w:val="heading 9"/>
    <w:basedOn w:val="a"/>
    <w:next w:val="a"/>
    <w:link w:val="90"/>
    <w:uiPriority w:val="99"/>
    <w:qFormat/>
    <w:rsid w:val="00E827AB"/>
    <w:pPr>
      <w:keepNext/>
      <w:widowControl w:val="0"/>
      <w:tabs>
        <w:tab w:val="num" w:pos="1584"/>
      </w:tabs>
      <w:suppressAutoHyphens/>
      <w:spacing w:before="20" w:after="20" w:line="480" w:lineRule="atLeast"/>
      <w:jc w:val="center"/>
      <w:outlineLvl w:val="8"/>
    </w:pPr>
    <w:rPr>
      <w:rFonts w:ascii="Times New Roman" w:hAnsi="Times New Roman" w:cs="Times New Roman"/>
      <w:b/>
      <w:bCs/>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827AB"/>
    <w:rPr>
      <w:rFonts w:ascii="Arial" w:hAnsi="Arial" w:cs="Times New Roman"/>
      <w:b/>
      <w:kern w:val="1"/>
      <w:sz w:val="24"/>
    </w:rPr>
  </w:style>
  <w:style w:type="character" w:customStyle="1" w:styleId="20">
    <w:name w:val="Заголовок 2 Знак"/>
    <w:link w:val="2"/>
    <w:uiPriority w:val="99"/>
    <w:locked/>
    <w:rsid w:val="00E827AB"/>
    <w:rPr>
      <w:rFonts w:ascii="Arial" w:hAnsi="Arial" w:cs="Times New Roman"/>
      <w:b/>
      <w:i/>
      <w:kern w:val="1"/>
      <w:sz w:val="24"/>
    </w:rPr>
  </w:style>
  <w:style w:type="character" w:customStyle="1" w:styleId="30">
    <w:name w:val="Заголовок 3 Знак"/>
    <w:link w:val="3"/>
    <w:uiPriority w:val="99"/>
    <w:locked/>
    <w:rsid w:val="00E827AB"/>
    <w:rPr>
      <w:rFonts w:ascii="Times New Roman" w:hAnsi="Times New Roman" w:cs="Times New Roman"/>
      <w:b/>
      <w:i/>
      <w:color w:val="FF0000"/>
      <w:kern w:val="1"/>
      <w:sz w:val="24"/>
    </w:rPr>
  </w:style>
  <w:style w:type="character" w:customStyle="1" w:styleId="40">
    <w:name w:val="Заголовок 4 Знак"/>
    <w:link w:val="4"/>
    <w:uiPriority w:val="99"/>
    <w:locked/>
    <w:rsid w:val="00E827AB"/>
    <w:rPr>
      <w:rFonts w:ascii="Times New Roman" w:hAnsi="Times New Roman" w:cs="Times New Roman"/>
      <w:b/>
      <w:kern w:val="1"/>
      <w:sz w:val="24"/>
    </w:rPr>
  </w:style>
  <w:style w:type="character" w:customStyle="1" w:styleId="50">
    <w:name w:val="Заголовок 5 Знак"/>
    <w:link w:val="5"/>
    <w:uiPriority w:val="99"/>
    <w:locked/>
    <w:rsid w:val="00E827AB"/>
    <w:rPr>
      <w:rFonts w:ascii="Times New Roman" w:hAnsi="Times New Roman" w:cs="Times New Roman"/>
      <w:b/>
      <w:kern w:val="1"/>
      <w:sz w:val="24"/>
    </w:rPr>
  </w:style>
  <w:style w:type="character" w:customStyle="1" w:styleId="60">
    <w:name w:val="Заголовок 6 Знак"/>
    <w:link w:val="6"/>
    <w:uiPriority w:val="99"/>
    <w:locked/>
    <w:rsid w:val="00E827AB"/>
    <w:rPr>
      <w:rFonts w:ascii="Times New Roman" w:hAnsi="Times New Roman" w:cs="Times New Roman"/>
      <w:b/>
      <w:kern w:val="1"/>
      <w:sz w:val="24"/>
    </w:rPr>
  </w:style>
  <w:style w:type="character" w:customStyle="1" w:styleId="70">
    <w:name w:val="Заголовок 7 Знак"/>
    <w:link w:val="7"/>
    <w:uiPriority w:val="99"/>
    <w:locked/>
    <w:rsid w:val="00E827AB"/>
    <w:rPr>
      <w:rFonts w:ascii="Times New Roman" w:hAnsi="Times New Roman" w:cs="Times New Roman"/>
      <w:b/>
      <w:kern w:val="1"/>
      <w:sz w:val="24"/>
    </w:rPr>
  </w:style>
  <w:style w:type="character" w:customStyle="1" w:styleId="80">
    <w:name w:val="Заголовок 8 Знак"/>
    <w:link w:val="8"/>
    <w:uiPriority w:val="99"/>
    <w:locked/>
    <w:rsid w:val="00E827AB"/>
    <w:rPr>
      <w:rFonts w:ascii="Times New Roman" w:hAnsi="Times New Roman" w:cs="Times New Roman"/>
      <w:kern w:val="1"/>
      <w:sz w:val="24"/>
    </w:rPr>
  </w:style>
  <w:style w:type="character" w:customStyle="1" w:styleId="90">
    <w:name w:val="Заголовок 9 Знак"/>
    <w:link w:val="9"/>
    <w:uiPriority w:val="99"/>
    <w:locked/>
    <w:rsid w:val="00E827AB"/>
    <w:rPr>
      <w:rFonts w:ascii="Times New Roman" w:hAnsi="Times New Roman" w:cs="Times New Roman"/>
      <w:b/>
      <w:kern w:val="1"/>
      <w:sz w:val="24"/>
    </w:rPr>
  </w:style>
  <w:style w:type="character" w:customStyle="1" w:styleId="WW8Num3z0">
    <w:name w:val="WW8Num3z0"/>
    <w:uiPriority w:val="99"/>
    <w:rsid w:val="00E827AB"/>
    <w:rPr>
      <w:sz w:val="28"/>
    </w:rPr>
  </w:style>
  <w:style w:type="character" w:customStyle="1" w:styleId="WW8Num7z0">
    <w:name w:val="WW8Num7z0"/>
    <w:uiPriority w:val="99"/>
    <w:rsid w:val="00E827AB"/>
    <w:rPr>
      <w:sz w:val="28"/>
    </w:rPr>
  </w:style>
  <w:style w:type="character" w:customStyle="1" w:styleId="WW8Num9z0">
    <w:name w:val="WW8Num9z0"/>
    <w:uiPriority w:val="99"/>
    <w:rsid w:val="00E827AB"/>
    <w:rPr>
      <w:sz w:val="28"/>
    </w:rPr>
  </w:style>
  <w:style w:type="character" w:customStyle="1" w:styleId="WW8Num18z0">
    <w:name w:val="WW8Num18z0"/>
    <w:uiPriority w:val="99"/>
    <w:rsid w:val="00E827AB"/>
    <w:rPr>
      <w:sz w:val="28"/>
    </w:rPr>
  </w:style>
  <w:style w:type="character" w:customStyle="1" w:styleId="WW8Num20z0">
    <w:name w:val="WW8Num20z0"/>
    <w:uiPriority w:val="99"/>
    <w:rsid w:val="00E827AB"/>
    <w:rPr>
      <w:sz w:val="28"/>
    </w:rPr>
  </w:style>
  <w:style w:type="character" w:customStyle="1" w:styleId="Absatz-Standardschriftart">
    <w:name w:val="Absatz-Standardschriftart"/>
    <w:uiPriority w:val="99"/>
    <w:rsid w:val="00E827AB"/>
  </w:style>
  <w:style w:type="character" w:customStyle="1" w:styleId="WW-Absatz-Standardschriftart">
    <w:name w:val="WW-Absatz-Standardschriftart"/>
    <w:uiPriority w:val="99"/>
    <w:rsid w:val="00E827AB"/>
  </w:style>
  <w:style w:type="character" w:customStyle="1" w:styleId="WW-Absatz-Standardschriftart1">
    <w:name w:val="WW-Absatz-Standardschriftart1"/>
    <w:uiPriority w:val="99"/>
    <w:rsid w:val="00E827AB"/>
  </w:style>
  <w:style w:type="character" w:customStyle="1" w:styleId="WW-Absatz-Standardschriftart11">
    <w:name w:val="WW-Absatz-Standardschriftart11"/>
    <w:uiPriority w:val="99"/>
    <w:rsid w:val="00E827AB"/>
  </w:style>
  <w:style w:type="character" w:customStyle="1" w:styleId="WW-Absatz-Standardschriftart111">
    <w:name w:val="WW-Absatz-Standardschriftart111"/>
    <w:uiPriority w:val="99"/>
    <w:rsid w:val="00E827AB"/>
  </w:style>
  <w:style w:type="character" w:customStyle="1" w:styleId="WW-Absatz-Standardschriftart1111">
    <w:name w:val="WW-Absatz-Standardschriftart1111"/>
    <w:uiPriority w:val="99"/>
    <w:rsid w:val="00E827AB"/>
  </w:style>
  <w:style w:type="character" w:customStyle="1" w:styleId="WW-Absatz-Standardschriftart11111">
    <w:name w:val="WW-Absatz-Standardschriftart11111"/>
    <w:uiPriority w:val="99"/>
    <w:rsid w:val="00E827AB"/>
  </w:style>
  <w:style w:type="character" w:customStyle="1" w:styleId="WW-Absatz-Standardschriftart111111">
    <w:name w:val="WW-Absatz-Standardschriftart111111"/>
    <w:uiPriority w:val="99"/>
    <w:rsid w:val="00E827AB"/>
  </w:style>
  <w:style w:type="character" w:customStyle="1" w:styleId="WW-Absatz-Standardschriftart1111111">
    <w:name w:val="WW-Absatz-Standardschriftart1111111"/>
    <w:uiPriority w:val="99"/>
    <w:rsid w:val="00E827AB"/>
  </w:style>
  <w:style w:type="character" w:customStyle="1" w:styleId="WW-Absatz-Standardschriftart11111111">
    <w:name w:val="WW-Absatz-Standardschriftart11111111"/>
    <w:uiPriority w:val="99"/>
    <w:rsid w:val="00E827AB"/>
  </w:style>
  <w:style w:type="character" w:customStyle="1" w:styleId="WW-Absatz-Standardschriftart111111111">
    <w:name w:val="WW-Absatz-Standardschriftart111111111"/>
    <w:uiPriority w:val="99"/>
    <w:rsid w:val="00E827AB"/>
  </w:style>
  <w:style w:type="character" w:customStyle="1" w:styleId="WW-Absatz-Standardschriftart1111111111">
    <w:name w:val="WW-Absatz-Standardschriftart1111111111"/>
    <w:uiPriority w:val="99"/>
    <w:rsid w:val="00E827AB"/>
  </w:style>
  <w:style w:type="character" w:customStyle="1" w:styleId="WW-Absatz-Standardschriftart11111111111">
    <w:name w:val="WW-Absatz-Standardschriftart11111111111"/>
    <w:uiPriority w:val="99"/>
    <w:rsid w:val="00E827AB"/>
  </w:style>
  <w:style w:type="character" w:customStyle="1" w:styleId="WW-Absatz-Standardschriftart111111111111">
    <w:name w:val="WW-Absatz-Standardschriftart111111111111"/>
    <w:uiPriority w:val="99"/>
    <w:rsid w:val="00E827AB"/>
  </w:style>
  <w:style w:type="character" w:customStyle="1" w:styleId="WW-Absatz-Standardschriftart1111111111111">
    <w:name w:val="WW-Absatz-Standardschriftart1111111111111"/>
    <w:uiPriority w:val="99"/>
    <w:rsid w:val="00E827AB"/>
  </w:style>
  <w:style w:type="character" w:customStyle="1" w:styleId="WW-Absatz-Standardschriftart11111111111111">
    <w:name w:val="WW-Absatz-Standardschriftart11111111111111"/>
    <w:uiPriority w:val="99"/>
    <w:rsid w:val="00E827AB"/>
  </w:style>
  <w:style w:type="character" w:customStyle="1" w:styleId="WW-Absatz-Standardschriftart111111111111111">
    <w:name w:val="WW-Absatz-Standardschriftart111111111111111"/>
    <w:uiPriority w:val="99"/>
    <w:rsid w:val="00E827AB"/>
  </w:style>
  <w:style w:type="character" w:customStyle="1" w:styleId="WW-Absatz-Standardschriftart1111111111111111">
    <w:name w:val="WW-Absatz-Standardschriftart1111111111111111"/>
    <w:uiPriority w:val="99"/>
    <w:rsid w:val="00E827AB"/>
  </w:style>
  <w:style w:type="character" w:customStyle="1" w:styleId="WW-Absatz-Standardschriftart11111111111111111">
    <w:name w:val="WW-Absatz-Standardschriftart11111111111111111"/>
    <w:uiPriority w:val="99"/>
    <w:rsid w:val="00E827AB"/>
  </w:style>
  <w:style w:type="character" w:customStyle="1" w:styleId="WW-Absatz-Standardschriftart111111111111111111">
    <w:name w:val="WW-Absatz-Standardschriftart111111111111111111"/>
    <w:uiPriority w:val="99"/>
    <w:rsid w:val="00E827AB"/>
  </w:style>
  <w:style w:type="character" w:customStyle="1" w:styleId="WW-Absatz-Standardschriftart1111111111111111111">
    <w:name w:val="WW-Absatz-Standardschriftart1111111111111111111"/>
    <w:uiPriority w:val="99"/>
    <w:rsid w:val="00E827AB"/>
  </w:style>
  <w:style w:type="character" w:customStyle="1" w:styleId="WW-Absatz-Standardschriftart11111111111111111111">
    <w:name w:val="WW-Absatz-Standardschriftart11111111111111111111"/>
    <w:uiPriority w:val="99"/>
    <w:rsid w:val="00E827AB"/>
  </w:style>
  <w:style w:type="character" w:customStyle="1" w:styleId="WW-Absatz-Standardschriftart111111111111111111111">
    <w:name w:val="WW-Absatz-Standardschriftart111111111111111111111"/>
    <w:uiPriority w:val="99"/>
    <w:rsid w:val="00E827AB"/>
  </w:style>
  <w:style w:type="character" w:customStyle="1" w:styleId="WW-Absatz-Standardschriftart1111111111111111111111">
    <w:name w:val="WW-Absatz-Standardschriftart1111111111111111111111"/>
    <w:uiPriority w:val="99"/>
    <w:rsid w:val="00E827AB"/>
  </w:style>
  <w:style w:type="character" w:customStyle="1" w:styleId="WW8Num2z0">
    <w:name w:val="WW8Num2z0"/>
    <w:uiPriority w:val="99"/>
    <w:rsid w:val="00E827AB"/>
    <w:rPr>
      <w:sz w:val="28"/>
    </w:rPr>
  </w:style>
  <w:style w:type="character" w:customStyle="1" w:styleId="WW8Num6z0">
    <w:name w:val="WW8Num6z0"/>
    <w:uiPriority w:val="99"/>
    <w:rsid w:val="00E827AB"/>
    <w:rPr>
      <w:sz w:val="28"/>
    </w:rPr>
  </w:style>
  <w:style w:type="character" w:customStyle="1" w:styleId="WW8Num8z0">
    <w:name w:val="WW8Num8z0"/>
    <w:uiPriority w:val="99"/>
    <w:rsid w:val="00E827AB"/>
    <w:rPr>
      <w:sz w:val="28"/>
    </w:rPr>
  </w:style>
  <w:style w:type="character" w:customStyle="1" w:styleId="WW8Num11z0">
    <w:name w:val="WW8Num11z0"/>
    <w:uiPriority w:val="99"/>
    <w:rsid w:val="00E827AB"/>
    <w:rPr>
      <w:sz w:val="28"/>
    </w:rPr>
  </w:style>
  <w:style w:type="character" w:customStyle="1" w:styleId="WW8Num13z0">
    <w:name w:val="WW8Num13z0"/>
    <w:uiPriority w:val="99"/>
    <w:rsid w:val="00E827AB"/>
    <w:rPr>
      <w:sz w:val="28"/>
    </w:rPr>
  </w:style>
  <w:style w:type="character" w:customStyle="1" w:styleId="WW-">
    <w:name w:val="WW-Основной шрифт абзаца"/>
    <w:uiPriority w:val="99"/>
    <w:rsid w:val="00E827AB"/>
  </w:style>
  <w:style w:type="character" w:customStyle="1" w:styleId="a3">
    <w:name w:val="Не вступил в силу"/>
    <w:uiPriority w:val="99"/>
    <w:rsid w:val="00E827AB"/>
    <w:rPr>
      <w:strike/>
      <w:color w:val="008080"/>
    </w:rPr>
  </w:style>
  <w:style w:type="character" w:customStyle="1" w:styleId="a4">
    <w:name w:val="Символ нумерации"/>
    <w:uiPriority w:val="99"/>
    <w:rsid w:val="00E827AB"/>
  </w:style>
  <w:style w:type="character" w:customStyle="1" w:styleId="11">
    <w:name w:val="Основной шрифт абзаца1"/>
    <w:uiPriority w:val="99"/>
    <w:rsid w:val="00E827AB"/>
  </w:style>
  <w:style w:type="paragraph" w:customStyle="1" w:styleId="12">
    <w:name w:val="Заголовок1"/>
    <w:basedOn w:val="a"/>
    <w:next w:val="a5"/>
    <w:uiPriority w:val="99"/>
    <w:rsid w:val="00E827AB"/>
    <w:pPr>
      <w:keepNext/>
      <w:widowControl w:val="0"/>
      <w:suppressAutoHyphens/>
      <w:spacing w:before="240" w:after="120" w:line="240" w:lineRule="auto"/>
    </w:pPr>
    <w:rPr>
      <w:rFonts w:ascii="Arial" w:hAnsi="Arial" w:cs="Arial"/>
      <w:kern w:val="1"/>
      <w:sz w:val="28"/>
      <w:szCs w:val="28"/>
    </w:rPr>
  </w:style>
  <w:style w:type="paragraph" w:styleId="a5">
    <w:name w:val="Body Text"/>
    <w:basedOn w:val="a"/>
    <w:link w:val="a6"/>
    <w:uiPriority w:val="99"/>
    <w:rsid w:val="00E827AB"/>
    <w:pPr>
      <w:widowControl w:val="0"/>
      <w:suppressAutoHyphens/>
      <w:spacing w:after="120" w:line="240" w:lineRule="auto"/>
    </w:pPr>
    <w:rPr>
      <w:rFonts w:ascii="Times New Roman" w:hAnsi="Times New Roman" w:cs="Times New Roman"/>
      <w:kern w:val="1"/>
      <w:sz w:val="24"/>
      <w:szCs w:val="24"/>
      <w:lang w:eastAsia="ru-RU"/>
    </w:rPr>
  </w:style>
  <w:style w:type="character" w:customStyle="1" w:styleId="a6">
    <w:name w:val="Основной текст Знак"/>
    <w:link w:val="a5"/>
    <w:uiPriority w:val="99"/>
    <w:locked/>
    <w:rsid w:val="00E827AB"/>
    <w:rPr>
      <w:rFonts w:ascii="Times New Roman" w:hAnsi="Times New Roman" w:cs="Times New Roman"/>
      <w:kern w:val="1"/>
      <w:sz w:val="24"/>
    </w:rPr>
  </w:style>
  <w:style w:type="paragraph" w:styleId="a7">
    <w:name w:val="List"/>
    <w:basedOn w:val="a5"/>
    <w:uiPriority w:val="99"/>
    <w:rsid w:val="00E827AB"/>
  </w:style>
  <w:style w:type="paragraph" w:customStyle="1" w:styleId="13">
    <w:name w:val="Название1"/>
    <w:basedOn w:val="a"/>
    <w:uiPriority w:val="99"/>
    <w:rsid w:val="00E827AB"/>
    <w:pPr>
      <w:widowControl w:val="0"/>
      <w:suppressLineNumbers/>
      <w:suppressAutoHyphens/>
      <w:spacing w:before="120" w:after="120" w:line="240" w:lineRule="auto"/>
    </w:pPr>
    <w:rPr>
      <w:i/>
      <w:iCs/>
      <w:kern w:val="1"/>
      <w:sz w:val="24"/>
      <w:szCs w:val="24"/>
    </w:rPr>
  </w:style>
  <w:style w:type="paragraph" w:customStyle="1" w:styleId="14">
    <w:name w:val="Указатель1"/>
    <w:basedOn w:val="a"/>
    <w:uiPriority w:val="99"/>
    <w:rsid w:val="00E827AB"/>
    <w:pPr>
      <w:widowControl w:val="0"/>
      <w:suppressLineNumbers/>
      <w:suppressAutoHyphens/>
      <w:spacing w:after="0" w:line="240" w:lineRule="auto"/>
    </w:pPr>
    <w:rPr>
      <w:kern w:val="1"/>
      <w:sz w:val="24"/>
      <w:szCs w:val="24"/>
    </w:rPr>
  </w:style>
  <w:style w:type="paragraph" w:styleId="a8">
    <w:name w:val="Title"/>
    <w:basedOn w:val="12"/>
    <w:next w:val="a9"/>
    <w:link w:val="aa"/>
    <w:uiPriority w:val="99"/>
    <w:qFormat/>
    <w:rsid w:val="00E827AB"/>
    <w:rPr>
      <w:rFonts w:cs="Times New Roman"/>
      <w:lang w:eastAsia="ru-RU"/>
    </w:rPr>
  </w:style>
  <w:style w:type="character" w:customStyle="1" w:styleId="aa">
    <w:name w:val="Название Знак"/>
    <w:link w:val="a8"/>
    <w:uiPriority w:val="99"/>
    <w:locked/>
    <w:rsid w:val="00E827AB"/>
    <w:rPr>
      <w:rFonts w:ascii="Arial" w:hAnsi="Arial" w:cs="Times New Roman"/>
      <w:kern w:val="1"/>
      <w:sz w:val="28"/>
    </w:rPr>
  </w:style>
  <w:style w:type="paragraph" w:styleId="a9">
    <w:name w:val="Subtitle"/>
    <w:basedOn w:val="12"/>
    <w:next w:val="a5"/>
    <w:link w:val="ab"/>
    <w:uiPriority w:val="99"/>
    <w:qFormat/>
    <w:rsid w:val="00E827AB"/>
    <w:pPr>
      <w:jc w:val="center"/>
    </w:pPr>
    <w:rPr>
      <w:rFonts w:cs="Times New Roman"/>
      <w:i/>
      <w:iCs/>
      <w:lang w:eastAsia="ru-RU"/>
    </w:rPr>
  </w:style>
  <w:style w:type="character" w:customStyle="1" w:styleId="ab">
    <w:name w:val="Подзаголовок Знак"/>
    <w:link w:val="a9"/>
    <w:uiPriority w:val="99"/>
    <w:locked/>
    <w:rsid w:val="00E827AB"/>
    <w:rPr>
      <w:rFonts w:ascii="Arial" w:hAnsi="Arial" w:cs="Times New Roman"/>
      <w:i/>
      <w:kern w:val="1"/>
      <w:sz w:val="28"/>
    </w:rPr>
  </w:style>
  <w:style w:type="paragraph" w:customStyle="1" w:styleId="WW-2">
    <w:name w:val="WW-Основной текст с отступом 2"/>
    <w:basedOn w:val="a"/>
    <w:uiPriority w:val="99"/>
    <w:rsid w:val="00E827AB"/>
    <w:pPr>
      <w:widowControl w:val="0"/>
      <w:suppressAutoHyphens/>
      <w:spacing w:after="0" w:line="240" w:lineRule="auto"/>
      <w:ind w:firstLine="851"/>
      <w:jc w:val="both"/>
    </w:pPr>
    <w:rPr>
      <w:rFonts w:ascii="Times New Roman" w:eastAsia="Times New Roman" w:hAnsi="Times New Roman" w:cs="Times New Roman"/>
      <w:kern w:val="1"/>
      <w:sz w:val="28"/>
      <w:szCs w:val="28"/>
    </w:rPr>
  </w:style>
  <w:style w:type="paragraph" w:customStyle="1" w:styleId="15">
    <w:name w:val="Цитата1"/>
    <w:basedOn w:val="a"/>
    <w:uiPriority w:val="99"/>
    <w:rsid w:val="00E827AB"/>
    <w:pPr>
      <w:widowControl w:val="0"/>
      <w:tabs>
        <w:tab w:val="left" w:pos="142"/>
      </w:tabs>
      <w:suppressAutoHyphens/>
      <w:spacing w:after="0" w:line="240" w:lineRule="auto"/>
      <w:ind w:left="5245" w:right="-22"/>
      <w:jc w:val="both"/>
    </w:pPr>
    <w:rPr>
      <w:kern w:val="1"/>
      <w:sz w:val="28"/>
      <w:szCs w:val="28"/>
    </w:rPr>
  </w:style>
  <w:style w:type="paragraph" w:customStyle="1" w:styleId="21">
    <w:name w:val="Основной текст 21"/>
    <w:basedOn w:val="a"/>
    <w:uiPriority w:val="99"/>
    <w:rsid w:val="00E827AB"/>
    <w:pPr>
      <w:widowControl w:val="0"/>
      <w:suppressAutoHyphens/>
      <w:spacing w:after="0" w:line="240" w:lineRule="auto"/>
      <w:jc w:val="both"/>
    </w:pPr>
    <w:rPr>
      <w:kern w:val="1"/>
      <w:sz w:val="28"/>
      <w:szCs w:val="28"/>
    </w:rPr>
  </w:style>
  <w:style w:type="paragraph" w:customStyle="1" w:styleId="WW-3">
    <w:name w:val="WW-Основной текст с отступом 3"/>
    <w:basedOn w:val="a"/>
    <w:uiPriority w:val="99"/>
    <w:rsid w:val="00E827AB"/>
    <w:pPr>
      <w:widowControl w:val="0"/>
      <w:tabs>
        <w:tab w:val="left" w:pos="-1276"/>
      </w:tabs>
      <w:suppressAutoHyphens/>
      <w:spacing w:after="0" w:line="240" w:lineRule="auto"/>
      <w:ind w:firstLine="851"/>
      <w:jc w:val="both"/>
    </w:pPr>
    <w:rPr>
      <w:b/>
      <w:bCs/>
      <w:i/>
      <w:iCs/>
      <w:kern w:val="1"/>
      <w:sz w:val="28"/>
      <w:szCs w:val="28"/>
    </w:rPr>
  </w:style>
  <w:style w:type="paragraph" w:styleId="ac">
    <w:name w:val="Body Text Indent"/>
    <w:basedOn w:val="a"/>
    <w:link w:val="ad"/>
    <w:uiPriority w:val="99"/>
    <w:rsid w:val="00E827AB"/>
    <w:pPr>
      <w:widowControl w:val="0"/>
      <w:suppressAutoHyphens/>
      <w:spacing w:after="120" w:line="480" w:lineRule="auto"/>
    </w:pPr>
    <w:rPr>
      <w:rFonts w:ascii="Times New Roman" w:hAnsi="Times New Roman" w:cs="Times New Roman"/>
      <w:kern w:val="1"/>
      <w:sz w:val="24"/>
      <w:szCs w:val="24"/>
      <w:lang w:eastAsia="ru-RU"/>
    </w:rPr>
  </w:style>
  <w:style w:type="character" w:customStyle="1" w:styleId="ad">
    <w:name w:val="Основной текст с отступом Знак"/>
    <w:link w:val="ac"/>
    <w:uiPriority w:val="99"/>
    <w:locked/>
    <w:rsid w:val="00E827AB"/>
    <w:rPr>
      <w:rFonts w:ascii="Times New Roman" w:hAnsi="Times New Roman" w:cs="Times New Roman"/>
      <w:kern w:val="1"/>
      <w:sz w:val="24"/>
    </w:rPr>
  </w:style>
  <w:style w:type="paragraph" w:customStyle="1" w:styleId="ConsNormal">
    <w:name w:val="ConsNormal"/>
    <w:uiPriority w:val="99"/>
    <w:rsid w:val="00E827AB"/>
    <w:pPr>
      <w:widowControl w:val="0"/>
      <w:suppressAutoHyphens/>
      <w:ind w:firstLine="720"/>
    </w:pPr>
    <w:rPr>
      <w:rFonts w:ascii="Arial" w:eastAsia="Times New Roman" w:hAnsi="Arial" w:cs="Arial"/>
      <w:kern w:val="1"/>
      <w:lang w:eastAsia="en-US"/>
    </w:rPr>
  </w:style>
  <w:style w:type="paragraph" w:customStyle="1" w:styleId="ae">
    <w:name w:val="адресат"/>
    <w:basedOn w:val="a"/>
    <w:next w:val="a"/>
    <w:uiPriority w:val="99"/>
    <w:rsid w:val="00E827AB"/>
    <w:pPr>
      <w:widowControl w:val="0"/>
      <w:suppressAutoHyphens/>
      <w:spacing w:after="0" w:line="240" w:lineRule="auto"/>
      <w:jc w:val="center"/>
    </w:pPr>
    <w:rPr>
      <w:kern w:val="1"/>
      <w:sz w:val="30"/>
      <w:szCs w:val="30"/>
    </w:rPr>
  </w:style>
  <w:style w:type="paragraph" w:customStyle="1" w:styleId="22">
    <w:name w:val="Основной текст с отступом 22"/>
    <w:basedOn w:val="a"/>
    <w:uiPriority w:val="99"/>
    <w:rsid w:val="00E827AB"/>
    <w:pPr>
      <w:widowControl w:val="0"/>
      <w:suppressAutoHyphens/>
      <w:spacing w:before="20" w:after="20" w:line="240" w:lineRule="auto"/>
      <w:ind w:firstLine="708"/>
      <w:jc w:val="both"/>
    </w:pPr>
    <w:rPr>
      <w:kern w:val="1"/>
      <w:sz w:val="28"/>
      <w:szCs w:val="28"/>
    </w:rPr>
  </w:style>
  <w:style w:type="paragraph" w:customStyle="1" w:styleId="aaanao">
    <w:name w:val="aa?anao"/>
    <w:basedOn w:val="a"/>
    <w:next w:val="a"/>
    <w:uiPriority w:val="99"/>
    <w:rsid w:val="00E827AB"/>
    <w:pPr>
      <w:widowControl w:val="0"/>
      <w:suppressAutoHyphens/>
      <w:spacing w:after="0" w:line="240" w:lineRule="auto"/>
      <w:jc w:val="center"/>
    </w:pPr>
    <w:rPr>
      <w:kern w:val="1"/>
      <w:sz w:val="30"/>
      <w:szCs w:val="30"/>
    </w:rPr>
  </w:style>
  <w:style w:type="paragraph" w:customStyle="1" w:styleId="16">
    <w:name w:val="Текст1"/>
    <w:basedOn w:val="a"/>
    <w:uiPriority w:val="99"/>
    <w:rsid w:val="00E827AB"/>
    <w:pPr>
      <w:spacing w:after="0" w:line="240" w:lineRule="auto"/>
    </w:pPr>
    <w:rPr>
      <w:rFonts w:ascii="Courier New" w:eastAsia="Times New Roman" w:hAnsi="Courier New" w:cs="Courier New"/>
      <w:kern w:val="1"/>
      <w:sz w:val="20"/>
      <w:szCs w:val="20"/>
    </w:rPr>
  </w:style>
  <w:style w:type="paragraph" w:customStyle="1" w:styleId="31">
    <w:name w:val="Основной текст с отступом 31"/>
    <w:basedOn w:val="a"/>
    <w:uiPriority w:val="99"/>
    <w:rsid w:val="00E827AB"/>
    <w:pPr>
      <w:widowControl w:val="0"/>
      <w:suppressAutoHyphens/>
      <w:spacing w:after="0" w:line="240" w:lineRule="auto"/>
      <w:ind w:firstLine="540"/>
    </w:pPr>
    <w:rPr>
      <w:kern w:val="1"/>
      <w:sz w:val="24"/>
      <w:szCs w:val="24"/>
    </w:rPr>
  </w:style>
  <w:style w:type="paragraph" w:customStyle="1" w:styleId="ConsNonformat">
    <w:name w:val="ConsNonformat"/>
    <w:uiPriority w:val="99"/>
    <w:rsid w:val="00E827AB"/>
    <w:pPr>
      <w:widowControl w:val="0"/>
      <w:suppressAutoHyphens/>
    </w:pPr>
    <w:rPr>
      <w:rFonts w:ascii="Courier New" w:eastAsia="Times New Roman" w:hAnsi="Courier New" w:cs="Courier New"/>
      <w:kern w:val="1"/>
      <w:lang w:eastAsia="en-US"/>
    </w:rPr>
  </w:style>
  <w:style w:type="paragraph" w:customStyle="1" w:styleId="17">
    <w:name w:val="Название объекта1"/>
    <w:basedOn w:val="a"/>
    <w:uiPriority w:val="99"/>
    <w:rsid w:val="00E827AB"/>
    <w:pPr>
      <w:spacing w:after="0" w:line="240" w:lineRule="auto"/>
      <w:ind w:firstLine="900"/>
      <w:jc w:val="center"/>
    </w:pPr>
    <w:rPr>
      <w:rFonts w:ascii="Times New Roman" w:eastAsia="Times New Roman" w:hAnsi="Times New Roman" w:cs="Times New Roman"/>
      <w:kern w:val="1"/>
      <w:sz w:val="28"/>
      <w:szCs w:val="28"/>
    </w:rPr>
  </w:style>
  <w:style w:type="paragraph" w:customStyle="1" w:styleId="ConsTitle">
    <w:name w:val="ConsTitle"/>
    <w:uiPriority w:val="99"/>
    <w:rsid w:val="00E827AB"/>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a"/>
    <w:uiPriority w:val="99"/>
    <w:rsid w:val="00E827AB"/>
    <w:pPr>
      <w:suppressAutoHyphens/>
      <w:spacing w:after="120" w:line="480" w:lineRule="auto"/>
    </w:pPr>
    <w:rPr>
      <w:rFonts w:ascii="Times New Roman" w:eastAsia="Times New Roman" w:hAnsi="Times New Roman" w:cs="Times New Roman"/>
      <w:kern w:val="1"/>
      <w:sz w:val="24"/>
      <w:szCs w:val="24"/>
    </w:rPr>
  </w:style>
  <w:style w:type="paragraph" w:customStyle="1" w:styleId="af">
    <w:name w:val="Стиль"/>
    <w:uiPriority w:val="99"/>
    <w:rsid w:val="00E827AB"/>
    <w:pPr>
      <w:widowControl w:val="0"/>
      <w:suppressAutoHyphens/>
      <w:ind w:firstLine="720"/>
      <w:jc w:val="both"/>
    </w:pPr>
    <w:rPr>
      <w:rFonts w:ascii="Arial" w:hAnsi="Arial" w:cs="Arial"/>
      <w:kern w:val="1"/>
      <w:sz w:val="24"/>
      <w:szCs w:val="24"/>
      <w:lang w:eastAsia="ar-SA"/>
    </w:rPr>
  </w:style>
  <w:style w:type="paragraph" w:customStyle="1" w:styleId="af0">
    <w:name w:val="Содержимое таблицы"/>
    <w:basedOn w:val="a"/>
    <w:uiPriority w:val="99"/>
    <w:rsid w:val="00E827AB"/>
    <w:pPr>
      <w:widowControl w:val="0"/>
      <w:suppressLineNumbers/>
      <w:suppressAutoHyphens/>
      <w:spacing w:after="0" w:line="240" w:lineRule="auto"/>
    </w:pPr>
    <w:rPr>
      <w:kern w:val="1"/>
      <w:sz w:val="24"/>
      <w:szCs w:val="24"/>
    </w:rPr>
  </w:style>
  <w:style w:type="paragraph" w:customStyle="1" w:styleId="ConsPlusNormal">
    <w:name w:val="ConsPlusNormal"/>
    <w:next w:val="a"/>
    <w:uiPriority w:val="99"/>
    <w:rsid w:val="00E827AB"/>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E827AB"/>
    <w:pPr>
      <w:widowControl w:val="0"/>
      <w:suppressAutoHyphens/>
      <w:autoSpaceDE w:val="0"/>
      <w:spacing w:after="0" w:line="240" w:lineRule="auto"/>
    </w:pPr>
    <w:rPr>
      <w:rFonts w:ascii="Courier New" w:hAnsi="Courier New" w:cs="Courier New"/>
      <w:kern w:val="1"/>
      <w:sz w:val="20"/>
      <w:szCs w:val="20"/>
      <w:lang w:eastAsia="fa-IR" w:bidi="fa-IR"/>
    </w:rPr>
  </w:style>
  <w:style w:type="paragraph" w:customStyle="1" w:styleId="ConsPlusTitle">
    <w:name w:val="ConsPlusTitle"/>
    <w:basedOn w:val="a"/>
    <w:next w:val="ConsPlusNormal"/>
    <w:uiPriority w:val="99"/>
    <w:rsid w:val="00E827AB"/>
    <w:pPr>
      <w:widowControl w:val="0"/>
      <w:suppressAutoHyphens/>
      <w:autoSpaceDE w:val="0"/>
      <w:spacing w:after="0" w:line="240" w:lineRule="auto"/>
    </w:pPr>
    <w:rPr>
      <w:rFonts w:ascii="Arial" w:hAnsi="Arial" w:cs="Arial"/>
      <w:b/>
      <w:bCs/>
      <w:kern w:val="1"/>
      <w:sz w:val="20"/>
      <w:szCs w:val="20"/>
      <w:lang w:eastAsia="fa-IR" w:bidi="fa-IR"/>
    </w:rPr>
  </w:style>
  <w:style w:type="paragraph" w:customStyle="1" w:styleId="ConsPlusCell">
    <w:name w:val="ConsPlusCell"/>
    <w:basedOn w:val="a"/>
    <w:uiPriority w:val="99"/>
    <w:rsid w:val="00E827AB"/>
    <w:pPr>
      <w:widowControl w:val="0"/>
      <w:suppressAutoHyphens/>
      <w:autoSpaceDE w:val="0"/>
      <w:spacing w:after="0" w:line="240" w:lineRule="auto"/>
    </w:pPr>
    <w:rPr>
      <w:rFonts w:ascii="Arial" w:hAnsi="Arial" w:cs="Arial"/>
      <w:kern w:val="1"/>
      <w:sz w:val="20"/>
      <w:szCs w:val="20"/>
      <w:lang w:eastAsia="fa-IR" w:bidi="fa-IR"/>
    </w:rPr>
  </w:style>
  <w:style w:type="paragraph" w:customStyle="1" w:styleId="ConsPlusDocList">
    <w:name w:val="ConsPlusDocList"/>
    <w:basedOn w:val="a"/>
    <w:uiPriority w:val="99"/>
    <w:rsid w:val="00E827AB"/>
    <w:pPr>
      <w:widowControl w:val="0"/>
      <w:suppressAutoHyphens/>
      <w:autoSpaceDE w:val="0"/>
      <w:spacing w:after="0" w:line="240" w:lineRule="auto"/>
    </w:pPr>
    <w:rPr>
      <w:rFonts w:ascii="Courier New" w:hAnsi="Courier New" w:cs="Courier New"/>
      <w:kern w:val="1"/>
      <w:sz w:val="20"/>
      <w:szCs w:val="20"/>
      <w:lang w:eastAsia="fa-IR" w:bidi="fa-IR"/>
    </w:rPr>
  </w:style>
  <w:style w:type="paragraph" w:customStyle="1" w:styleId="af1">
    <w:name w:val="Заголовок таблицы"/>
    <w:basedOn w:val="af0"/>
    <w:uiPriority w:val="99"/>
    <w:rsid w:val="00E827AB"/>
    <w:pPr>
      <w:jc w:val="center"/>
    </w:pPr>
    <w:rPr>
      <w:b/>
      <w:bCs/>
    </w:rPr>
  </w:style>
  <w:style w:type="paragraph" w:customStyle="1" w:styleId="210">
    <w:name w:val="Основной текст с отступом 21"/>
    <w:basedOn w:val="a"/>
    <w:uiPriority w:val="99"/>
    <w:rsid w:val="00E827AB"/>
    <w:pPr>
      <w:widowControl w:val="0"/>
      <w:suppressAutoHyphens/>
      <w:spacing w:after="0" w:line="240" w:lineRule="auto"/>
      <w:ind w:firstLine="900"/>
    </w:pPr>
    <w:rPr>
      <w:kern w:val="1"/>
      <w:sz w:val="28"/>
      <w:szCs w:val="28"/>
    </w:rPr>
  </w:style>
  <w:style w:type="paragraph" w:styleId="af2">
    <w:name w:val="header"/>
    <w:basedOn w:val="a"/>
    <w:link w:val="af3"/>
    <w:uiPriority w:val="99"/>
    <w:rsid w:val="00E827AB"/>
    <w:pPr>
      <w:widowControl w:val="0"/>
      <w:tabs>
        <w:tab w:val="center" w:pos="4677"/>
        <w:tab w:val="right" w:pos="9355"/>
      </w:tabs>
      <w:suppressAutoHyphens/>
      <w:spacing w:after="0" w:line="240" w:lineRule="auto"/>
    </w:pPr>
    <w:rPr>
      <w:rFonts w:ascii="Times New Roman" w:hAnsi="Times New Roman" w:cs="Times New Roman"/>
      <w:kern w:val="1"/>
      <w:sz w:val="24"/>
      <w:szCs w:val="24"/>
      <w:lang w:eastAsia="ru-RU"/>
    </w:rPr>
  </w:style>
  <w:style w:type="character" w:customStyle="1" w:styleId="af3">
    <w:name w:val="Верхний колонтитул Знак"/>
    <w:link w:val="af2"/>
    <w:uiPriority w:val="99"/>
    <w:locked/>
    <w:rsid w:val="00E827AB"/>
    <w:rPr>
      <w:rFonts w:ascii="Times New Roman" w:hAnsi="Times New Roman" w:cs="Times New Roman"/>
      <w:kern w:val="1"/>
      <w:sz w:val="24"/>
    </w:rPr>
  </w:style>
  <w:style w:type="paragraph" w:styleId="af4">
    <w:name w:val="footer"/>
    <w:basedOn w:val="a"/>
    <w:link w:val="af5"/>
    <w:uiPriority w:val="99"/>
    <w:rsid w:val="00E827AB"/>
    <w:pPr>
      <w:widowControl w:val="0"/>
      <w:tabs>
        <w:tab w:val="center" w:pos="4677"/>
        <w:tab w:val="right" w:pos="9355"/>
      </w:tabs>
      <w:suppressAutoHyphens/>
      <w:spacing w:after="0" w:line="240" w:lineRule="auto"/>
    </w:pPr>
    <w:rPr>
      <w:rFonts w:ascii="Times New Roman" w:hAnsi="Times New Roman" w:cs="Times New Roman"/>
      <w:kern w:val="1"/>
      <w:sz w:val="24"/>
      <w:szCs w:val="24"/>
      <w:lang w:eastAsia="ru-RU"/>
    </w:rPr>
  </w:style>
  <w:style w:type="character" w:customStyle="1" w:styleId="af5">
    <w:name w:val="Нижний колонтитул Знак"/>
    <w:link w:val="af4"/>
    <w:uiPriority w:val="99"/>
    <w:locked/>
    <w:rsid w:val="00E827AB"/>
    <w:rPr>
      <w:rFonts w:ascii="Times New Roman" w:hAnsi="Times New Roman" w:cs="Times New Roman"/>
      <w:kern w:val="1"/>
      <w:sz w:val="24"/>
    </w:rPr>
  </w:style>
  <w:style w:type="paragraph" w:styleId="af6">
    <w:name w:val="List Paragraph"/>
    <w:basedOn w:val="a"/>
    <w:uiPriority w:val="99"/>
    <w:qFormat/>
    <w:rsid w:val="00E827AB"/>
    <w:pPr>
      <w:widowControl w:val="0"/>
      <w:suppressAutoHyphens/>
      <w:spacing w:after="0" w:line="240" w:lineRule="auto"/>
      <w:ind w:left="720"/>
    </w:pPr>
    <w:rPr>
      <w:kern w:val="1"/>
      <w:sz w:val="24"/>
      <w:szCs w:val="24"/>
    </w:rPr>
  </w:style>
  <w:style w:type="paragraph" w:styleId="af7">
    <w:name w:val="Balloon Text"/>
    <w:basedOn w:val="a"/>
    <w:link w:val="af8"/>
    <w:uiPriority w:val="99"/>
    <w:semiHidden/>
    <w:rsid w:val="00E827AB"/>
    <w:pPr>
      <w:widowControl w:val="0"/>
      <w:suppressAutoHyphens/>
      <w:spacing w:after="0" w:line="240" w:lineRule="auto"/>
    </w:pPr>
    <w:rPr>
      <w:rFonts w:ascii="Tahoma" w:hAnsi="Tahoma" w:cs="Times New Roman"/>
      <w:kern w:val="1"/>
      <w:sz w:val="16"/>
      <w:szCs w:val="16"/>
      <w:lang w:eastAsia="ru-RU"/>
    </w:rPr>
  </w:style>
  <w:style w:type="character" w:customStyle="1" w:styleId="af8">
    <w:name w:val="Текст выноски Знак"/>
    <w:link w:val="af7"/>
    <w:uiPriority w:val="99"/>
    <w:semiHidden/>
    <w:locked/>
    <w:rsid w:val="00E827AB"/>
    <w:rPr>
      <w:rFonts w:ascii="Tahoma" w:hAnsi="Tahoma" w:cs="Times New Roman"/>
      <w:kern w:val="1"/>
      <w:sz w:val="16"/>
    </w:rPr>
  </w:style>
  <w:style w:type="character" w:styleId="af9">
    <w:name w:val="Hyperlink"/>
    <w:uiPriority w:val="99"/>
    <w:semiHidden/>
    <w:rsid w:val="00E827AB"/>
    <w:rPr>
      <w:rFonts w:cs="Times New Roman"/>
      <w:color w:val="0000FF"/>
      <w:u w:val="single"/>
    </w:rPr>
  </w:style>
  <w:style w:type="character" w:styleId="afa">
    <w:name w:val="Subtle Emphasis"/>
    <w:uiPriority w:val="99"/>
    <w:qFormat/>
    <w:rsid w:val="00E827AB"/>
    <w:rPr>
      <w:rFonts w:cs="Times New Roman"/>
      <w:i/>
      <w:color w:val="808080"/>
    </w:rPr>
  </w:style>
  <w:style w:type="character" w:styleId="afb">
    <w:name w:val="Emphasis"/>
    <w:uiPriority w:val="99"/>
    <w:qFormat/>
    <w:rsid w:val="00E827AB"/>
    <w:rPr>
      <w:rFonts w:cs="Times New Roman"/>
      <w:i/>
    </w:rPr>
  </w:style>
  <w:style w:type="table" w:styleId="afc">
    <w:name w:val="Table Grid"/>
    <w:basedOn w:val="a1"/>
    <w:uiPriority w:val="99"/>
    <w:rsid w:val="0026478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Plain Text"/>
    <w:basedOn w:val="a"/>
    <w:link w:val="afe"/>
    <w:uiPriority w:val="99"/>
    <w:locked/>
    <w:rsid w:val="00A459FE"/>
    <w:pPr>
      <w:spacing w:after="0" w:line="240" w:lineRule="auto"/>
    </w:pPr>
    <w:rPr>
      <w:rFonts w:ascii="Courier New" w:eastAsia="Times New Roman" w:hAnsi="Courier New" w:cs="Times New Roman"/>
      <w:sz w:val="20"/>
      <w:szCs w:val="24"/>
      <w:lang w:eastAsia="ru-RU"/>
    </w:rPr>
  </w:style>
  <w:style w:type="character" w:customStyle="1" w:styleId="afe">
    <w:name w:val="Текст Знак"/>
    <w:link w:val="afd"/>
    <w:uiPriority w:val="99"/>
    <w:locked/>
    <w:rsid w:val="00A459FE"/>
    <w:rPr>
      <w:rFonts w:ascii="Courier New"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760396">
      <w:marLeft w:val="0"/>
      <w:marRight w:val="0"/>
      <w:marTop w:val="0"/>
      <w:marBottom w:val="0"/>
      <w:divBdr>
        <w:top w:val="none" w:sz="0" w:space="0" w:color="auto"/>
        <w:left w:val="none" w:sz="0" w:space="0" w:color="auto"/>
        <w:bottom w:val="none" w:sz="0" w:space="0" w:color="auto"/>
        <w:right w:val="none" w:sz="0" w:space="0" w:color="auto"/>
      </w:divBdr>
    </w:div>
    <w:div w:id="1514760397">
      <w:marLeft w:val="0"/>
      <w:marRight w:val="0"/>
      <w:marTop w:val="0"/>
      <w:marBottom w:val="0"/>
      <w:divBdr>
        <w:top w:val="none" w:sz="0" w:space="0" w:color="auto"/>
        <w:left w:val="none" w:sz="0" w:space="0" w:color="auto"/>
        <w:bottom w:val="none" w:sz="0" w:space="0" w:color="auto"/>
        <w:right w:val="none" w:sz="0" w:space="0" w:color="auto"/>
      </w:divBdr>
    </w:div>
    <w:div w:id="1514760398">
      <w:marLeft w:val="0"/>
      <w:marRight w:val="0"/>
      <w:marTop w:val="0"/>
      <w:marBottom w:val="0"/>
      <w:divBdr>
        <w:top w:val="none" w:sz="0" w:space="0" w:color="auto"/>
        <w:left w:val="none" w:sz="0" w:space="0" w:color="auto"/>
        <w:bottom w:val="none" w:sz="0" w:space="0" w:color="auto"/>
        <w:right w:val="none" w:sz="0" w:space="0" w:color="auto"/>
      </w:divBdr>
    </w:div>
    <w:div w:id="1514760399">
      <w:marLeft w:val="0"/>
      <w:marRight w:val="0"/>
      <w:marTop w:val="0"/>
      <w:marBottom w:val="0"/>
      <w:divBdr>
        <w:top w:val="none" w:sz="0" w:space="0" w:color="auto"/>
        <w:left w:val="none" w:sz="0" w:space="0" w:color="auto"/>
        <w:bottom w:val="none" w:sz="0" w:space="0" w:color="auto"/>
        <w:right w:val="none" w:sz="0" w:space="0" w:color="auto"/>
      </w:divBdr>
    </w:div>
    <w:div w:id="1514760400">
      <w:marLeft w:val="0"/>
      <w:marRight w:val="0"/>
      <w:marTop w:val="0"/>
      <w:marBottom w:val="0"/>
      <w:divBdr>
        <w:top w:val="none" w:sz="0" w:space="0" w:color="auto"/>
        <w:left w:val="none" w:sz="0" w:space="0" w:color="auto"/>
        <w:bottom w:val="none" w:sz="0" w:space="0" w:color="auto"/>
        <w:right w:val="none" w:sz="0" w:space="0" w:color="auto"/>
      </w:divBdr>
    </w:div>
    <w:div w:id="1514760401">
      <w:marLeft w:val="0"/>
      <w:marRight w:val="0"/>
      <w:marTop w:val="0"/>
      <w:marBottom w:val="0"/>
      <w:divBdr>
        <w:top w:val="none" w:sz="0" w:space="0" w:color="auto"/>
        <w:left w:val="none" w:sz="0" w:space="0" w:color="auto"/>
        <w:bottom w:val="none" w:sz="0" w:space="0" w:color="auto"/>
        <w:right w:val="none" w:sz="0" w:space="0" w:color="auto"/>
      </w:divBdr>
    </w:div>
    <w:div w:id="1514760402">
      <w:marLeft w:val="0"/>
      <w:marRight w:val="0"/>
      <w:marTop w:val="0"/>
      <w:marBottom w:val="0"/>
      <w:divBdr>
        <w:top w:val="none" w:sz="0" w:space="0" w:color="auto"/>
        <w:left w:val="none" w:sz="0" w:space="0" w:color="auto"/>
        <w:bottom w:val="none" w:sz="0" w:space="0" w:color="auto"/>
        <w:right w:val="none" w:sz="0" w:space="0" w:color="auto"/>
      </w:divBdr>
    </w:div>
    <w:div w:id="1514760403">
      <w:marLeft w:val="0"/>
      <w:marRight w:val="0"/>
      <w:marTop w:val="0"/>
      <w:marBottom w:val="0"/>
      <w:divBdr>
        <w:top w:val="none" w:sz="0" w:space="0" w:color="auto"/>
        <w:left w:val="none" w:sz="0" w:space="0" w:color="auto"/>
        <w:bottom w:val="none" w:sz="0" w:space="0" w:color="auto"/>
        <w:right w:val="none" w:sz="0" w:space="0" w:color="auto"/>
      </w:divBdr>
    </w:div>
    <w:div w:id="1514760404">
      <w:marLeft w:val="0"/>
      <w:marRight w:val="0"/>
      <w:marTop w:val="0"/>
      <w:marBottom w:val="0"/>
      <w:divBdr>
        <w:top w:val="none" w:sz="0" w:space="0" w:color="auto"/>
        <w:left w:val="none" w:sz="0" w:space="0" w:color="auto"/>
        <w:bottom w:val="none" w:sz="0" w:space="0" w:color="auto"/>
        <w:right w:val="none" w:sz="0" w:space="0" w:color="auto"/>
      </w:divBdr>
    </w:div>
    <w:div w:id="1514760405">
      <w:marLeft w:val="0"/>
      <w:marRight w:val="0"/>
      <w:marTop w:val="0"/>
      <w:marBottom w:val="0"/>
      <w:divBdr>
        <w:top w:val="none" w:sz="0" w:space="0" w:color="auto"/>
        <w:left w:val="none" w:sz="0" w:space="0" w:color="auto"/>
        <w:bottom w:val="none" w:sz="0" w:space="0" w:color="auto"/>
        <w:right w:val="none" w:sz="0" w:space="0" w:color="auto"/>
      </w:divBdr>
    </w:div>
    <w:div w:id="1514760406">
      <w:marLeft w:val="0"/>
      <w:marRight w:val="0"/>
      <w:marTop w:val="0"/>
      <w:marBottom w:val="0"/>
      <w:divBdr>
        <w:top w:val="none" w:sz="0" w:space="0" w:color="auto"/>
        <w:left w:val="none" w:sz="0" w:space="0" w:color="auto"/>
        <w:bottom w:val="none" w:sz="0" w:space="0" w:color="auto"/>
        <w:right w:val="none" w:sz="0" w:space="0" w:color="auto"/>
      </w:divBdr>
    </w:div>
    <w:div w:id="1514760407">
      <w:marLeft w:val="0"/>
      <w:marRight w:val="0"/>
      <w:marTop w:val="0"/>
      <w:marBottom w:val="0"/>
      <w:divBdr>
        <w:top w:val="none" w:sz="0" w:space="0" w:color="auto"/>
        <w:left w:val="none" w:sz="0" w:space="0" w:color="auto"/>
        <w:bottom w:val="none" w:sz="0" w:space="0" w:color="auto"/>
        <w:right w:val="none" w:sz="0" w:space="0" w:color="auto"/>
      </w:divBdr>
    </w:div>
    <w:div w:id="1514760408">
      <w:marLeft w:val="0"/>
      <w:marRight w:val="0"/>
      <w:marTop w:val="0"/>
      <w:marBottom w:val="0"/>
      <w:divBdr>
        <w:top w:val="none" w:sz="0" w:space="0" w:color="auto"/>
        <w:left w:val="none" w:sz="0" w:space="0" w:color="auto"/>
        <w:bottom w:val="none" w:sz="0" w:space="0" w:color="auto"/>
        <w:right w:val="none" w:sz="0" w:space="0" w:color="auto"/>
      </w:divBdr>
    </w:div>
    <w:div w:id="1514760409">
      <w:marLeft w:val="0"/>
      <w:marRight w:val="0"/>
      <w:marTop w:val="0"/>
      <w:marBottom w:val="0"/>
      <w:divBdr>
        <w:top w:val="none" w:sz="0" w:space="0" w:color="auto"/>
        <w:left w:val="none" w:sz="0" w:space="0" w:color="auto"/>
        <w:bottom w:val="none" w:sz="0" w:space="0" w:color="auto"/>
        <w:right w:val="none" w:sz="0" w:space="0" w:color="auto"/>
      </w:divBdr>
    </w:div>
    <w:div w:id="1514760410">
      <w:marLeft w:val="0"/>
      <w:marRight w:val="0"/>
      <w:marTop w:val="0"/>
      <w:marBottom w:val="0"/>
      <w:divBdr>
        <w:top w:val="none" w:sz="0" w:space="0" w:color="auto"/>
        <w:left w:val="none" w:sz="0" w:space="0" w:color="auto"/>
        <w:bottom w:val="none" w:sz="0" w:space="0" w:color="auto"/>
        <w:right w:val="none" w:sz="0" w:space="0" w:color="auto"/>
      </w:divBdr>
    </w:div>
    <w:div w:id="1514760411">
      <w:marLeft w:val="0"/>
      <w:marRight w:val="0"/>
      <w:marTop w:val="0"/>
      <w:marBottom w:val="0"/>
      <w:divBdr>
        <w:top w:val="none" w:sz="0" w:space="0" w:color="auto"/>
        <w:left w:val="none" w:sz="0" w:space="0" w:color="auto"/>
        <w:bottom w:val="none" w:sz="0" w:space="0" w:color="auto"/>
        <w:right w:val="none" w:sz="0" w:space="0" w:color="auto"/>
      </w:divBdr>
    </w:div>
    <w:div w:id="1514760412">
      <w:marLeft w:val="0"/>
      <w:marRight w:val="0"/>
      <w:marTop w:val="0"/>
      <w:marBottom w:val="0"/>
      <w:divBdr>
        <w:top w:val="none" w:sz="0" w:space="0" w:color="auto"/>
        <w:left w:val="none" w:sz="0" w:space="0" w:color="auto"/>
        <w:bottom w:val="none" w:sz="0" w:space="0" w:color="auto"/>
        <w:right w:val="none" w:sz="0" w:space="0" w:color="auto"/>
      </w:divBdr>
    </w:div>
    <w:div w:id="1514760413">
      <w:marLeft w:val="0"/>
      <w:marRight w:val="0"/>
      <w:marTop w:val="0"/>
      <w:marBottom w:val="0"/>
      <w:divBdr>
        <w:top w:val="none" w:sz="0" w:space="0" w:color="auto"/>
        <w:left w:val="none" w:sz="0" w:space="0" w:color="auto"/>
        <w:bottom w:val="none" w:sz="0" w:space="0" w:color="auto"/>
        <w:right w:val="none" w:sz="0" w:space="0" w:color="auto"/>
      </w:divBdr>
    </w:div>
    <w:div w:id="1514760414">
      <w:marLeft w:val="0"/>
      <w:marRight w:val="0"/>
      <w:marTop w:val="0"/>
      <w:marBottom w:val="0"/>
      <w:divBdr>
        <w:top w:val="none" w:sz="0" w:space="0" w:color="auto"/>
        <w:left w:val="none" w:sz="0" w:space="0" w:color="auto"/>
        <w:bottom w:val="none" w:sz="0" w:space="0" w:color="auto"/>
        <w:right w:val="none" w:sz="0" w:space="0" w:color="auto"/>
      </w:divBdr>
    </w:div>
    <w:div w:id="1514760415">
      <w:marLeft w:val="0"/>
      <w:marRight w:val="0"/>
      <w:marTop w:val="0"/>
      <w:marBottom w:val="0"/>
      <w:divBdr>
        <w:top w:val="none" w:sz="0" w:space="0" w:color="auto"/>
        <w:left w:val="none" w:sz="0" w:space="0" w:color="auto"/>
        <w:bottom w:val="none" w:sz="0" w:space="0" w:color="auto"/>
        <w:right w:val="none" w:sz="0" w:space="0" w:color="auto"/>
      </w:divBdr>
    </w:div>
    <w:div w:id="1514760416">
      <w:marLeft w:val="0"/>
      <w:marRight w:val="0"/>
      <w:marTop w:val="0"/>
      <w:marBottom w:val="0"/>
      <w:divBdr>
        <w:top w:val="none" w:sz="0" w:space="0" w:color="auto"/>
        <w:left w:val="none" w:sz="0" w:space="0" w:color="auto"/>
        <w:bottom w:val="none" w:sz="0" w:space="0" w:color="auto"/>
        <w:right w:val="none" w:sz="0" w:space="0" w:color="auto"/>
      </w:divBdr>
    </w:div>
    <w:div w:id="1514760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microsoft.com/office/2007/relationships/stylesWithEffects" Target="stylesWithEffect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theme" Target="theme/theme1.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70</Pages>
  <Words>26392</Words>
  <Characters>150439</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Microsoft</Company>
  <LinksUpToDate>false</LinksUpToDate>
  <CharactersWithSpaces>176479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user</dc:creator>
  <cp:keywords/>
  <dc:description/>
  <cp:lastModifiedBy>User</cp:lastModifiedBy>
  <cp:revision>40</cp:revision>
  <cp:lastPrinted>2016-02-29T12:11:00Z</cp:lastPrinted>
  <dcterms:created xsi:type="dcterms:W3CDTF">2016-01-25T14:03:00Z</dcterms:created>
  <dcterms:modified xsi:type="dcterms:W3CDTF">2020-08-05T10:36:00Z</dcterms:modified>
</cp:coreProperties>
</file>